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DF9F8" w14:textId="30C5CD57" w:rsidR="00A9204E" w:rsidRPr="00AF2B56" w:rsidRDefault="00A9204E">
      <w:pPr>
        <w:rPr>
          <w:rFonts w:ascii="Garamond" w:hAnsi="Garamond"/>
          <w:sz w:val="4"/>
          <w:szCs w:val="4"/>
        </w:rPr>
      </w:pPr>
    </w:p>
    <w:tbl>
      <w:tblPr>
        <w:tblStyle w:val="TableGrid"/>
        <w:tblW w:w="0" w:type="auto"/>
        <w:tblLook w:val="04A0" w:firstRow="1" w:lastRow="0" w:firstColumn="1" w:lastColumn="0" w:noHBand="0" w:noVBand="1"/>
      </w:tblPr>
      <w:tblGrid>
        <w:gridCol w:w="3166"/>
        <w:gridCol w:w="3166"/>
        <w:gridCol w:w="3166"/>
        <w:gridCol w:w="3166"/>
        <w:gridCol w:w="3166"/>
      </w:tblGrid>
      <w:tr w:rsidR="009B3252" w:rsidRPr="00AF2B56" w14:paraId="6462415C" w14:textId="77777777" w:rsidTr="00BC0515">
        <w:trPr>
          <w:trHeight w:val="6033"/>
        </w:trPr>
        <w:tc>
          <w:tcPr>
            <w:tcW w:w="3166" w:type="dxa"/>
            <w:tcBorders>
              <w:top w:val="single" w:sz="4" w:space="0" w:color="FFFFFF" w:themeColor="background1"/>
              <w:bottom w:val="single" w:sz="4" w:space="0" w:color="FFFFFF" w:themeColor="background1"/>
              <w:right w:val="single" w:sz="4" w:space="0" w:color="FFFFFF" w:themeColor="background1"/>
            </w:tcBorders>
          </w:tcPr>
          <w:p w14:paraId="73DE99FB" w14:textId="6D8347F0" w:rsidR="009B3252" w:rsidRPr="00AF2B56" w:rsidRDefault="0065752B">
            <w:pPr>
              <w:rPr>
                <w:rFonts w:ascii="Garamond" w:hAnsi="Garamond"/>
              </w:rPr>
            </w:pPr>
            <w:bookmarkStart w:id="0" w:name="_Hlk35197523"/>
            <w:r>
              <w:rPr>
                <w:rFonts w:ascii="Garamond" w:eastAsia="Times New Roman" w:hAnsi="Garamond" w:cs="Times New Roman"/>
                <w:noProof/>
                <w:sz w:val="24"/>
                <w:szCs w:val="24"/>
              </w:rPr>
              <w:drawing>
                <wp:anchor distT="0" distB="0" distL="114300" distR="114300" simplePos="0" relativeHeight="251679744" behindDoc="0" locked="0" layoutInCell="1" allowOverlap="1" wp14:anchorId="340B66E5" wp14:editId="07598259">
                  <wp:simplePos x="0" y="0"/>
                  <wp:positionH relativeFrom="column">
                    <wp:posOffset>464185</wp:posOffset>
                  </wp:positionH>
                  <wp:positionV relativeFrom="paragraph">
                    <wp:posOffset>1287476</wp:posOffset>
                  </wp:positionV>
                  <wp:extent cx="938530" cy="9385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938530"/>
                          </a:xfrm>
                          <a:prstGeom prst="rect">
                            <a:avLst/>
                          </a:prstGeom>
                          <a:noFill/>
                          <a:ln>
                            <a:noFill/>
                          </a:ln>
                          <a:effectLst/>
                        </pic:spPr>
                      </pic:pic>
                    </a:graphicData>
                  </a:graphic>
                </wp:anchor>
              </w:drawing>
            </w:r>
            <w:r w:rsidR="00B54620">
              <w:rPr>
                <w:rFonts w:ascii="Garamond" w:eastAsia="Times New Roman" w:hAnsi="Garamond" w:cs="Times New Roman"/>
                <w:noProof/>
                <w:sz w:val="24"/>
                <w:szCs w:val="24"/>
              </w:rPr>
              <mc:AlternateContent>
                <mc:Choice Requires="wps">
                  <w:drawing>
                    <wp:anchor distT="0" distB="0" distL="114300" distR="114300" simplePos="0" relativeHeight="251678720" behindDoc="0" locked="0" layoutInCell="1" allowOverlap="1" wp14:anchorId="08C2A00D" wp14:editId="606BC2D6">
                      <wp:simplePos x="0" y="0"/>
                      <wp:positionH relativeFrom="column">
                        <wp:posOffset>201295</wp:posOffset>
                      </wp:positionH>
                      <wp:positionV relativeFrom="paragraph">
                        <wp:posOffset>235889</wp:posOffset>
                      </wp:positionV>
                      <wp:extent cx="1474470" cy="943058"/>
                      <wp:effectExtent l="19050" t="19050" r="1143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943058"/>
                              </a:xfrm>
                              <a:prstGeom prst="rect">
                                <a:avLst/>
                              </a:prstGeom>
                              <a:solidFill>
                                <a:srgbClr val="F3F3F3"/>
                              </a:solidFill>
                              <a:ln w="38100" cmpd="thinThick">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FE97E7E" w14:textId="77777777" w:rsidR="00664400" w:rsidRPr="000869D7" w:rsidRDefault="00664400" w:rsidP="00664400">
                                  <w:pPr>
                                    <w:widowControl w:val="0"/>
                                    <w:spacing w:before="60" w:after="120"/>
                                    <w:jc w:val="center"/>
                                    <w:rPr>
                                      <w:rFonts w:ascii="Garamond" w:hAnsi="Garamond"/>
                                      <w:b/>
                                      <w:bCs/>
                                      <w:smallCaps/>
                                      <w:sz w:val="16"/>
                                      <w:szCs w:val="16"/>
                                    </w:rPr>
                                  </w:pPr>
                                  <w:r w:rsidRPr="000869D7">
                                    <w:rPr>
                                      <w:rFonts w:ascii="Garamond" w:hAnsi="Garamond"/>
                                      <w:b/>
                                      <w:bCs/>
                                      <w:smallCaps/>
                                      <w:sz w:val="16"/>
                                      <w:szCs w:val="16"/>
                                    </w:rPr>
                                    <w:t>If you want to continue drinking, that’s YOUR business.</w:t>
                                  </w:r>
                                </w:p>
                                <w:p w14:paraId="0BA65422" w14:textId="2EA8F2A1" w:rsidR="00664400" w:rsidRPr="000869D7" w:rsidRDefault="00664400" w:rsidP="00664400">
                                  <w:pPr>
                                    <w:widowControl w:val="0"/>
                                    <w:spacing w:before="60" w:after="120"/>
                                    <w:jc w:val="center"/>
                                    <w:rPr>
                                      <w:rFonts w:ascii="Garamond" w:hAnsi="Garamond"/>
                                      <w:b/>
                                      <w:bCs/>
                                      <w:smallCaps/>
                                      <w:sz w:val="16"/>
                                      <w:szCs w:val="16"/>
                                    </w:rPr>
                                  </w:pPr>
                                  <w:r w:rsidRPr="000869D7">
                                    <w:rPr>
                                      <w:rFonts w:ascii="Garamond" w:hAnsi="Garamond"/>
                                      <w:b/>
                                      <w:bCs/>
                                      <w:smallCaps/>
                                      <w:sz w:val="16"/>
                                      <w:szCs w:val="16"/>
                                    </w:rPr>
                                    <w:t>If you want to stop drinking, that’s OUR business</w:t>
                                  </w:r>
                                  <w:r>
                                    <w:rPr>
                                      <w:rFonts w:ascii="Garamond" w:hAnsi="Garamond"/>
                                      <w:b/>
                                      <w:bCs/>
                                      <w:smallCaps/>
                                      <w:sz w:val="16"/>
                                      <w:szCs w:val="16"/>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08C2A00D" id="_x0000_t202" coordsize="21600,21600" o:spt="202" path="m,l,21600r21600,l21600,xe">
                      <v:stroke joinstyle="miter"/>
                      <v:path gradientshapeok="t" o:connecttype="rect"/>
                    </v:shapetype>
                    <v:shape id="Text Box 5" o:spid="_x0000_s1026" type="#_x0000_t202" style="position:absolute;margin-left:15.85pt;margin-top:18.55pt;width:116.1pt;height:74.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" fillcolor="#f3f3f3" strokeweight="3pt">
                      <v:stroke linestyle="thinThick"/>
                      <v:shadow color="#ccc"/>
                      <v:textbox inset="2.88pt,2.88pt,2.88pt,2.88pt">
                        <w:txbxContent>
                          <w:p w14:paraId="0FE97E7E" w14:textId="77777777" w:rsidR="00664400" w:rsidRPr="000869D7" w:rsidRDefault="00664400" w:rsidP="00664400">
                            <w:pPr>
                              <w:widowControl w:val="0"/>
                              <w:spacing w:before="60" w:after="120"/>
                              <w:jc w:val="center"/>
                              <w:rPr>
                                <w:rFonts w:ascii="Garamond" w:hAnsi="Garamond"/>
                                <w:b/>
                                <w:bCs/>
                                <w:smallCaps/>
                                <w:sz w:val="16"/>
                                <w:szCs w:val="16"/>
                              </w:rPr>
                            </w:pPr>
                            <w:r w:rsidRPr="000869D7">
                              <w:rPr>
                                <w:rFonts w:ascii="Garamond" w:hAnsi="Garamond"/>
                                <w:b/>
                                <w:bCs/>
                                <w:smallCaps/>
                                <w:sz w:val="16"/>
                                <w:szCs w:val="16"/>
                              </w:rPr>
                              <w:t>If you want to continue drinking, that’s YOUR business.</w:t>
                            </w:r>
                          </w:p>
                          <w:p w14:paraId="0BA65422" w14:textId="2EA8F2A1" w:rsidR="00664400" w:rsidRPr="000869D7" w:rsidRDefault="00664400" w:rsidP="00664400">
                            <w:pPr>
                              <w:widowControl w:val="0"/>
                              <w:spacing w:before="60" w:after="120"/>
                              <w:jc w:val="center"/>
                              <w:rPr>
                                <w:rFonts w:ascii="Garamond" w:hAnsi="Garamond"/>
                                <w:b/>
                                <w:bCs/>
                                <w:smallCaps/>
                                <w:sz w:val="16"/>
                                <w:szCs w:val="16"/>
                              </w:rPr>
                            </w:pPr>
                            <w:r w:rsidRPr="000869D7">
                              <w:rPr>
                                <w:rFonts w:ascii="Garamond" w:hAnsi="Garamond"/>
                                <w:b/>
                                <w:bCs/>
                                <w:smallCaps/>
                                <w:sz w:val="16"/>
                                <w:szCs w:val="16"/>
                              </w:rPr>
                              <w:t>If you want to stop drinking, that’s OUR business</w:t>
                            </w:r>
                            <w:r>
                              <w:rPr>
                                <w:rFonts w:ascii="Garamond" w:hAnsi="Garamond"/>
                                <w:b/>
                                <w:bCs/>
                                <w:smallCaps/>
                                <w:sz w:val="16"/>
                                <w:szCs w:val="16"/>
                              </w:rPr>
                              <w:t>…</w:t>
                            </w:r>
                          </w:p>
                        </w:txbxContent>
                      </v:textbox>
                    </v:shape>
                  </w:pict>
                </mc:Fallback>
              </mc:AlternateContent>
            </w:r>
            <w:r w:rsidR="00B54620">
              <w:rPr>
                <w:rFonts w:ascii="Garamond" w:eastAsia="Times New Roman" w:hAnsi="Garamond" w:cs="Times New Roman"/>
                <w:noProof/>
                <w:sz w:val="24"/>
                <w:szCs w:val="24"/>
              </w:rPr>
              <mc:AlternateContent>
                <mc:Choice Requires="wps">
                  <w:drawing>
                    <wp:anchor distT="0" distB="0" distL="114300" distR="114300" simplePos="0" relativeHeight="251680768" behindDoc="0" locked="0" layoutInCell="1" allowOverlap="1" wp14:anchorId="14744F3A" wp14:editId="1035941E">
                      <wp:simplePos x="0" y="0"/>
                      <wp:positionH relativeFrom="column">
                        <wp:posOffset>111125</wp:posOffset>
                      </wp:positionH>
                      <wp:positionV relativeFrom="paragraph">
                        <wp:posOffset>2258576</wp:posOffset>
                      </wp:positionV>
                      <wp:extent cx="1629410" cy="92202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922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F66436" w14:textId="77777777" w:rsidR="00664400" w:rsidRPr="00A90246" w:rsidRDefault="00664400" w:rsidP="00664400">
                                  <w:pPr>
                                    <w:widowControl w:val="0"/>
                                    <w:jc w:val="center"/>
                                    <w:rPr>
                                      <w:rFonts w:ascii="Garamond" w:hAnsi="Garamond"/>
                                      <w:smallCaps/>
                                      <w:sz w:val="24"/>
                                      <w:szCs w:val="24"/>
                                    </w:rPr>
                                  </w:pPr>
                                  <w:r w:rsidRPr="00A90246">
                                    <w:rPr>
                                      <w:rFonts w:ascii="Garamond" w:hAnsi="Garamond"/>
                                      <w:smallCaps/>
                                      <w:sz w:val="24"/>
                                      <w:szCs w:val="24"/>
                                    </w:rPr>
                                    <w:t>Pennsylvania</w:t>
                                  </w:r>
                                </w:p>
                                <w:p w14:paraId="356F2683" w14:textId="77777777" w:rsidR="00664400" w:rsidRPr="00E06006" w:rsidRDefault="00664400" w:rsidP="00664400">
                                  <w:pPr>
                                    <w:widowControl w:val="0"/>
                                    <w:spacing w:after="80"/>
                                    <w:jc w:val="center"/>
                                    <w:rPr>
                                      <w:rFonts w:ascii="Garamond" w:hAnsi="Garamond"/>
                                      <w:sz w:val="20"/>
                                      <w:szCs w:val="20"/>
                                    </w:rPr>
                                  </w:pPr>
                                  <w:r w:rsidRPr="00E06006">
                                    <w:rPr>
                                      <w:rFonts w:ascii="Garamond" w:hAnsi="Garamond"/>
                                      <w:sz w:val="20"/>
                                      <w:szCs w:val="20"/>
                                    </w:rPr>
                                    <w:t>Washington &amp; Greene Counties</w:t>
                                  </w:r>
                                </w:p>
                                <w:p w14:paraId="04254097" w14:textId="77777777" w:rsidR="00664400" w:rsidRPr="00A90246" w:rsidRDefault="00664400" w:rsidP="00664400">
                                  <w:pPr>
                                    <w:widowControl w:val="0"/>
                                    <w:jc w:val="center"/>
                                    <w:rPr>
                                      <w:rFonts w:ascii="Garamond" w:hAnsi="Garamond"/>
                                      <w:sz w:val="24"/>
                                      <w:szCs w:val="24"/>
                                    </w:rPr>
                                  </w:pPr>
                                  <w:r w:rsidRPr="00A90246">
                                    <w:rPr>
                                      <w:rFonts w:ascii="Garamond" w:hAnsi="Garamond"/>
                                      <w:sz w:val="24"/>
                                      <w:szCs w:val="24"/>
                                    </w:rPr>
                                    <w:t>District 14, Area 60</w:t>
                                  </w:r>
                                </w:p>
                                <w:p w14:paraId="242BA1E5" w14:textId="77777777" w:rsidR="00664400" w:rsidRPr="00A90246" w:rsidRDefault="00664400" w:rsidP="00664400">
                                  <w:pPr>
                                    <w:widowControl w:val="0"/>
                                    <w:jc w:val="center"/>
                                    <w:rPr>
                                      <w:rFonts w:ascii="Garamond" w:hAnsi="Garamond"/>
                                      <w:b/>
                                      <w:bCs/>
                                      <w:i/>
                                      <w:iCs/>
                                      <w:smallCaps/>
                                      <w:sz w:val="24"/>
                                      <w:szCs w:val="24"/>
                                    </w:rPr>
                                  </w:pPr>
                                  <w:r w:rsidRPr="00A90246">
                                    <w:rPr>
                                      <w:rFonts w:ascii="Garamond" w:hAnsi="Garamond"/>
                                      <w:b/>
                                      <w:bCs/>
                                      <w:i/>
                                      <w:iCs/>
                                      <w:smallCaps/>
                                      <w:sz w:val="24"/>
                                      <w:szCs w:val="24"/>
                                    </w:rPr>
                                    <w:t>Meeting in a Pocket</w:t>
                                  </w:r>
                                </w:p>
                                <w:p w14:paraId="38EE9B25" w14:textId="77777777" w:rsidR="00664400" w:rsidRPr="000869D7" w:rsidRDefault="00664400" w:rsidP="00664400">
                                  <w:pPr>
                                    <w:widowControl w:val="0"/>
                                    <w:jc w:val="right"/>
                                    <w:rPr>
                                      <w:rFonts w:ascii="Garamond" w:hAnsi="Garamond" w:cs="Adobe Garamond Pro"/>
                                      <w:sz w:val="12"/>
                                      <w:szCs w:val="12"/>
                                    </w:rPr>
                                  </w:pPr>
                                  <w:r w:rsidRPr="000869D7">
                                    <w:rPr>
                                      <w:rFonts w:ascii="Garamond" w:hAnsi="Garamond" w:cs="Adobe Garamond Pro"/>
                                      <w:sz w:val="12"/>
                                      <w:szCs w:val="12"/>
                                    </w:rPr>
                                    <w:t>rev 11/15</w:t>
                                  </w:r>
                                </w:p>
                              </w:txbxContent>
                            </wps:txbx>
                            <wps:bodyPr rot="0" vert="horz" wrap="square" lIns="36576" tIns="36576" rIns="36576" bIns="36576" anchor="t" anchorCtr="0" upright="1">
                              <a:noAutofit/>
                            </wps:bodyPr>
                          </wps:wsp>
                        </a:graphicData>
                      </a:graphic>
                    </wp:anchor>
                  </w:drawing>
                </mc:Choice>
                <mc:Fallback>
                  <w:pict>
                    <v:shape w14:anchorId="14744F3A" id="Text Box 2" o:spid="_x0000_s1027" type="#_x0000_t202" style="position:absolute;margin-left:8.75pt;margin-top:177.85pt;width:128.3pt;height:72.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" filled="f" stroked="f" strokecolor="black [0]" insetpen="t">
                      <v:textbox inset="2.88pt,2.88pt,2.88pt,2.88pt">
                        <w:txbxContent>
                          <w:p w14:paraId="06F66436" w14:textId="77777777" w:rsidR="00664400" w:rsidRPr="00A90246" w:rsidRDefault="00664400" w:rsidP="00664400">
                            <w:pPr>
                              <w:widowControl w:val="0"/>
                              <w:jc w:val="center"/>
                              <w:rPr>
                                <w:rFonts w:ascii="Garamond" w:hAnsi="Garamond"/>
                                <w:smallCaps/>
                                <w:sz w:val="24"/>
                                <w:szCs w:val="24"/>
                              </w:rPr>
                            </w:pPr>
                            <w:r w:rsidRPr="00A90246">
                              <w:rPr>
                                <w:rFonts w:ascii="Garamond" w:hAnsi="Garamond"/>
                                <w:smallCaps/>
                                <w:sz w:val="24"/>
                                <w:szCs w:val="24"/>
                              </w:rPr>
                              <w:t>Pennsylvania</w:t>
                            </w:r>
                          </w:p>
                          <w:p w14:paraId="356F2683" w14:textId="77777777" w:rsidR="00664400" w:rsidRPr="00E06006" w:rsidRDefault="00664400" w:rsidP="00664400">
                            <w:pPr>
                              <w:widowControl w:val="0"/>
                              <w:spacing w:after="80"/>
                              <w:jc w:val="center"/>
                              <w:rPr>
                                <w:rFonts w:ascii="Garamond" w:hAnsi="Garamond"/>
                                <w:sz w:val="20"/>
                                <w:szCs w:val="20"/>
                              </w:rPr>
                            </w:pPr>
                            <w:r w:rsidRPr="00E06006">
                              <w:rPr>
                                <w:rFonts w:ascii="Garamond" w:hAnsi="Garamond"/>
                                <w:sz w:val="20"/>
                                <w:szCs w:val="20"/>
                              </w:rPr>
                              <w:t>Washington &amp; Greene Counties</w:t>
                            </w:r>
                          </w:p>
                          <w:p w14:paraId="04254097" w14:textId="77777777" w:rsidR="00664400" w:rsidRPr="00A90246" w:rsidRDefault="00664400" w:rsidP="00664400">
                            <w:pPr>
                              <w:widowControl w:val="0"/>
                              <w:jc w:val="center"/>
                              <w:rPr>
                                <w:rFonts w:ascii="Garamond" w:hAnsi="Garamond"/>
                                <w:sz w:val="24"/>
                                <w:szCs w:val="24"/>
                              </w:rPr>
                            </w:pPr>
                            <w:r w:rsidRPr="00A90246">
                              <w:rPr>
                                <w:rFonts w:ascii="Garamond" w:hAnsi="Garamond"/>
                                <w:sz w:val="24"/>
                                <w:szCs w:val="24"/>
                              </w:rPr>
                              <w:t>District 14, Area 60</w:t>
                            </w:r>
                          </w:p>
                          <w:p w14:paraId="242BA1E5" w14:textId="77777777" w:rsidR="00664400" w:rsidRPr="00A90246" w:rsidRDefault="00664400" w:rsidP="00664400">
                            <w:pPr>
                              <w:widowControl w:val="0"/>
                              <w:jc w:val="center"/>
                              <w:rPr>
                                <w:rFonts w:ascii="Garamond" w:hAnsi="Garamond"/>
                                <w:b/>
                                <w:bCs/>
                                <w:i/>
                                <w:iCs/>
                                <w:smallCaps/>
                                <w:sz w:val="24"/>
                                <w:szCs w:val="24"/>
                              </w:rPr>
                            </w:pPr>
                            <w:r w:rsidRPr="00A90246">
                              <w:rPr>
                                <w:rFonts w:ascii="Garamond" w:hAnsi="Garamond"/>
                                <w:b/>
                                <w:bCs/>
                                <w:i/>
                                <w:iCs/>
                                <w:smallCaps/>
                                <w:sz w:val="24"/>
                                <w:szCs w:val="24"/>
                              </w:rPr>
                              <w:t>Meeting in a Pocket</w:t>
                            </w:r>
                          </w:p>
                          <w:p w14:paraId="38EE9B25" w14:textId="77777777" w:rsidR="00664400" w:rsidRPr="000869D7" w:rsidRDefault="00664400" w:rsidP="00664400">
                            <w:pPr>
                              <w:widowControl w:val="0"/>
                              <w:jc w:val="right"/>
                              <w:rPr>
                                <w:rFonts w:ascii="Garamond" w:hAnsi="Garamond" w:cs="Adobe Garamond Pro"/>
                                <w:sz w:val="12"/>
                                <w:szCs w:val="12"/>
                              </w:rPr>
                            </w:pPr>
                            <w:r w:rsidRPr="000869D7">
                              <w:rPr>
                                <w:rFonts w:ascii="Garamond" w:hAnsi="Garamond" w:cs="Adobe Garamond Pro"/>
                                <w:sz w:val="12"/>
                                <w:szCs w:val="12"/>
                              </w:rPr>
                              <w:t>rev 11/15</w:t>
                            </w:r>
                          </w:p>
                        </w:txbxContent>
                      </v:textbox>
                    </v:shape>
                  </w:pict>
                </mc:Fallback>
              </mc:AlternateContent>
            </w:r>
            <w:r w:rsidR="00B54620">
              <w:rPr>
                <w:rFonts w:ascii="Garamond" w:eastAsia="Times New Roman" w:hAnsi="Garamond" w:cs="Times New Roman"/>
                <w:noProof/>
                <w:sz w:val="24"/>
                <w:szCs w:val="24"/>
              </w:rPr>
              <mc:AlternateContent>
                <mc:Choice Requires="wps">
                  <w:drawing>
                    <wp:anchor distT="0" distB="0" distL="114300" distR="114300" simplePos="0" relativeHeight="251681792" behindDoc="0" locked="0" layoutInCell="1" allowOverlap="1" wp14:anchorId="4626265E" wp14:editId="727FF805">
                      <wp:simplePos x="0" y="0"/>
                      <wp:positionH relativeFrom="column">
                        <wp:posOffset>188763</wp:posOffset>
                      </wp:positionH>
                      <wp:positionV relativeFrom="paragraph">
                        <wp:posOffset>3336877</wp:posOffset>
                      </wp:positionV>
                      <wp:extent cx="1539240" cy="269875"/>
                      <wp:effectExtent l="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69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ED3DF6" w14:textId="77777777" w:rsidR="00664400" w:rsidRPr="00466E91" w:rsidRDefault="00664400" w:rsidP="00466E91">
                                  <w:pPr>
                                    <w:widowControl w:val="0"/>
                                    <w:jc w:val="center"/>
                                    <w:rPr>
                                      <w:rFonts w:ascii="Arial Rounded MT Bold" w:hAnsi="Arial Rounded MT Bold"/>
                                      <w:color w:val="0000FF"/>
                                      <w:u w:val="single"/>
                                    </w:rPr>
                                  </w:pPr>
                                  <w:r w:rsidRPr="00466E91">
                                    <w:rPr>
                                      <w:rFonts w:ascii="Arial Rounded MT Bold" w:hAnsi="Arial Rounded MT Bold"/>
                                      <w:color w:val="0000FF"/>
                                      <w:u w:val="single"/>
                                    </w:rPr>
                                    <w:t>www.district14.info</w:t>
                                  </w:r>
                                </w:p>
                              </w:txbxContent>
                            </wps:txbx>
                            <wps:bodyPr rot="0" vert="horz" wrap="square" lIns="36576" tIns="36576" rIns="36576" bIns="36576" anchor="t" anchorCtr="0" upright="1">
                              <a:noAutofit/>
                            </wps:bodyPr>
                          </wps:wsp>
                        </a:graphicData>
                      </a:graphic>
                    </wp:anchor>
                  </w:drawing>
                </mc:Choice>
                <mc:Fallback>
                  <w:pict>
                    <v:shapetype w14:anchorId="4626265E" id="_x0000_t202" coordsize="21600,21600" o:spt="202" path="m,l,21600r21600,l21600,xe">
                      <v:stroke joinstyle="miter"/>
                      <v:path gradientshapeok="t" o:connecttype="rect"/>
                    </v:shapetype>
                    <v:shape id="Text Box 4" o:spid="_x0000_s1028" type="#_x0000_t202" style="position:absolute;margin-left:14.85pt;margin-top:262.75pt;width:121.2pt;height:21.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" filled="f" stroked="f" strokecolor="black [0]" insetpen="t">
                      <v:textbox inset="2.88pt,2.88pt,2.88pt,2.88pt">
                        <w:txbxContent>
                          <w:p w14:paraId="29ED3DF6" w14:textId="77777777" w:rsidR="00664400" w:rsidRPr="00466E91" w:rsidRDefault="00664400" w:rsidP="00466E91">
                            <w:pPr>
                              <w:widowControl w:val="0"/>
                              <w:jc w:val="center"/>
                              <w:rPr>
                                <w:rFonts w:ascii="Arial Rounded MT Bold" w:hAnsi="Arial Rounded MT Bold"/>
                                <w:color w:val="0000FF"/>
                                <w:u w:val="single"/>
                              </w:rPr>
                            </w:pPr>
                            <w:r w:rsidRPr="00466E91">
                              <w:rPr>
                                <w:rFonts w:ascii="Arial Rounded MT Bold" w:hAnsi="Arial Rounded MT Bold"/>
                                <w:color w:val="0000FF"/>
                                <w:u w:val="single"/>
                              </w:rPr>
                              <w:t>www.district14.info</w:t>
                            </w:r>
                          </w:p>
                        </w:txbxContent>
                      </v:textbox>
                    </v:shape>
                  </w:pict>
                </mc:Fallback>
              </mc:AlternateContent>
            </w:r>
            <w:r w:rsidR="00BC4093" w:rsidRPr="00AF2B56">
              <w:rPr>
                <w:rFonts w:ascii="Garamond" w:eastAsia="Times New Roman" w:hAnsi="Garamond" w:cs="Times New Roman"/>
                <w:noProof/>
                <w:sz w:val="24"/>
                <w:szCs w:val="24"/>
              </w:rPr>
              <mc:AlternateContent>
                <mc:Choice Requires="wps">
                  <w:drawing>
                    <wp:anchor distT="0" distB="0" distL="114300" distR="114300" simplePos="0" relativeHeight="251648000" behindDoc="0" locked="0" layoutInCell="1" allowOverlap="1" wp14:anchorId="1E7D57D6" wp14:editId="57BA5816">
                      <wp:simplePos x="0" y="0"/>
                      <wp:positionH relativeFrom="column">
                        <wp:posOffset>51806</wp:posOffset>
                      </wp:positionH>
                      <wp:positionV relativeFrom="paragraph">
                        <wp:posOffset>83185</wp:posOffset>
                      </wp:positionV>
                      <wp:extent cx="1766773" cy="3657600"/>
                      <wp:effectExtent l="19050" t="19050" r="24130" b="19050"/>
                      <wp:wrapNone/>
                      <wp:docPr id="304" name="Rectangle: Rounded Corners 304"/>
                      <wp:cNvGraphicFramePr/>
                      <a:graphic xmlns:a="http://schemas.openxmlformats.org/drawingml/2006/main">
                        <a:graphicData uri="http://schemas.microsoft.com/office/word/2010/wordprocessingShape">
                          <wps:wsp>
                            <wps:cNvSpPr/>
                            <wps:spPr>
                              <a:xfrm>
                                <a:off x="0" y="0"/>
                                <a:ext cx="1766773" cy="3657600"/>
                              </a:xfrm>
                              <a:prstGeom prst="roundRect">
                                <a:avLst/>
                              </a:prstGeom>
                              <a:noFill/>
                              <a:ln w="44450" cap="flat" cmpd="thickThin"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083927" id="Rectangle: Rounded Corners 304" o:spid="_x0000_s1026" style="position:absolute;margin-left:4.1pt;margin-top:6.55pt;width:139.1pt;height:4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" filled="f" strokecolor="#002060" strokeweight="3.5pt">
                      <v:stroke linestyle="thickThin" joinstyle="miter"/>
                    </v:roundrect>
                  </w:pict>
                </mc:Fallback>
              </mc:AlternateContent>
            </w:r>
          </w:p>
        </w:tc>
        <w:tc>
          <w:tcPr>
            <w:tcW w:w="3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C621E7" w14:textId="692F2D46" w:rsidR="009B3252" w:rsidRPr="00AF2B56" w:rsidRDefault="009226FE">
            <w:pPr>
              <w:rPr>
                <w:rFonts w:ascii="Garamond" w:hAnsi="Garamond"/>
              </w:rPr>
            </w:pPr>
            <w:r>
              <w:rPr>
                <w:rFonts w:ascii="Times New Roman" w:eastAsia="Times New Roman" w:hAnsi="Times New Roman" w:cs="Times New Roman"/>
                <w:noProof/>
                <w:sz w:val="24"/>
                <w:szCs w:val="24"/>
              </w:rPr>
              <mc:AlternateContent>
                <mc:Choice Requires="wpg">
                  <w:drawing>
                    <wp:anchor distT="0" distB="0" distL="114300" distR="114300" simplePos="0" relativeHeight="251683840" behindDoc="0" locked="0" layoutInCell="1" allowOverlap="1" wp14:anchorId="51E8BDC1" wp14:editId="22D23117">
                      <wp:simplePos x="0" y="0"/>
                      <wp:positionH relativeFrom="column">
                        <wp:posOffset>136154</wp:posOffset>
                      </wp:positionH>
                      <wp:positionV relativeFrom="paragraph">
                        <wp:posOffset>173355</wp:posOffset>
                      </wp:positionV>
                      <wp:extent cx="1577867" cy="3571336"/>
                      <wp:effectExtent l="19050" t="19050" r="22860" b="0"/>
                      <wp:wrapNone/>
                      <wp:docPr id="313" name="Group 313"/>
                      <wp:cNvGraphicFramePr/>
                      <a:graphic xmlns:a="http://schemas.openxmlformats.org/drawingml/2006/main">
                        <a:graphicData uri="http://schemas.microsoft.com/office/word/2010/wordprocessingGroup">
                          <wpg:wgp>
                            <wpg:cNvGrpSpPr/>
                            <wpg:grpSpPr>
                              <a:xfrm>
                                <a:off x="0" y="0"/>
                                <a:ext cx="1577867" cy="3571336"/>
                                <a:chOff x="0" y="0"/>
                                <a:chExt cx="1577867" cy="3377038"/>
                              </a:xfrm>
                            </wpg:grpSpPr>
                            <wps:wsp>
                              <wps:cNvPr id="314" name="Text Box 314"/>
                              <wps:cNvSpPr txBox="1">
                                <a:spLocks noChangeArrowheads="1"/>
                              </wps:cNvSpPr>
                              <wps:spPr bwMode="auto">
                                <a:xfrm>
                                  <a:off x="1797" y="0"/>
                                  <a:ext cx="1576070" cy="1310640"/>
                                </a:xfrm>
                                <a:prstGeom prst="rect">
                                  <a:avLst/>
                                </a:prstGeom>
                                <a:noFill/>
                                <a:ln w="38100" cmpd="dbl">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E1E1E1"/>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43B35F" w14:textId="77777777" w:rsidR="009226FE" w:rsidRPr="005F52D7" w:rsidRDefault="009226FE" w:rsidP="009226FE">
                                    <w:pPr>
                                      <w:widowControl w:val="0"/>
                                      <w:spacing w:after="20"/>
                                      <w:jc w:val="center"/>
                                      <w:rPr>
                                        <w:rFonts w:ascii="Garamond" w:hAnsi="Garamond"/>
                                        <w:b/>
                                        <w:bCs/>
                                        <w:sz w:val="20"/>
                                        <w:szCs w:val="20"/>
                                      </w:rPr>
                                    </w:pPr>
                                    <w:r w:rsidRPr="005F52D7">
                                      <w:rPr>
                                        <w:rFonts w:ascii="Garamond" w:hAnsi="Garamond"/>
                                        <w:b/>
                                        <w:bCs/>
                                        <w:sz w:val="20"/>
                                        <w:szCs w:val="20"/>
                                      </w:rPr>
                                      <w:t>Serenity Prayer</w:t>
                                    </w:r>
                                  </w:p>
                                  <w:p w14:paraId="5544F650" w14:textId="77777777" w:rsidR="009226FE" w:rsidRPr="00BD232F" w:rsidRDefault="009226FE" w:rsidP="009226FE">
                                    <w:pPr>
                                      <w:widowControl w:val="0"/>
                                      <w:spacing w:after="20"/>
                                      <w:jc w:val="center"/>
                                      <w:rPr>
                                        <w:rFonts w:ascii="Garamond" w:hAnsi="Garamond"/>
                                        <w:b/>
                                        <w:bCs/>
                                        <w:sz w:val="4"/>
                                        <w:szCs w:val="4"/>
                                      </w:rPr>
                                    </w:pPr>
                                  </w:p>
                                  <w:p w14:paraId="51AA3ABF" w14:textId="77777777" w:rsidR="009226FE" w:rsidRPr="005F52D7" w:rsidRDefault="009226FE" w:rsidP="009226FE">
                                    <w:pPr>
                                      <w:widowControl w:val="0"/>
                                      <w:spacing w:after="40"/>
                                      <w:jc w:val="center"/>
                                      <w:rPr>
                                        <w:rFonts w:ascii="Garamond" w:hAnsi="Garamond"/>
                                        <w:sz w:val="16"/>
                                        <w:szCs w:val="16"/>
                                      </w:rPr>
                                    </w:pPr>
                                    <w:r w:rsidRPr="005F52D7">
                                      <w:rPr>
                                        <w:rFonts w:ascii="Garamond" w:hAnsi="Garamond"/>
                                        <w:sz w:val="16"/>
                                        <w:szCs w:val="16"/>
                                      </w:rPr>
                                      <w:t xml:space="preserve">God grant me </w:t>
                                    </w:r>
                                  </w:p>
                                  <w:p w14:paraId="0A9C8982" w14:textId="77777777" w:rsidR="009226FE" w:rsidRPr="005F52D7" w:rsidRDefault="009226FE" w:rsidP="009226FE">
                                    <w:pPr>
                                      <w:widowControl w:val="0"/>
                                      <w:spacing w:after="40"/>
                                      <w:jc w:val="center"/>
                                      <w:rPr>
                                        <w:rFonts w:ascii="Garamond" w:hAnsi="Garamond"/>
                                        <w:sz w:val="16"/>
                                        <w:szCs w:val="16"/>
                                      </w:rPr>
                                    </w:pPr>
                                    <w:r w:rsidRPr="005F52D7">
                                      <w:rPr>
                                        <w:rFonts w:ascii="Garamond" w:hAnsi="Garamond"/>
                                        <w:sz w:val="16"/>
                                        <w:szCs w:val="16"/>
                                      </w:rPr>
                                      <w:t xml:space="preserve">The serenity to accept </w:t>
                                    </w:r>
                                    <w:r w:rsidRPr="005F52D7">
                                      <w:rPr>
                                        <w:rFonts w:ascii="Garamond" w:hAnsi="Garamond"/>
                                        <w:sz w:val="16"/>
                                        <w:szCs w:val="16"/>
                                      </w:rPr>
                                      <w:br/>
                                      <w:t xml:space="preserve">the things I cannot </w:t>
                                    </w:r>
                                    <w:proofErr w:type="gramStart"/>
                                    <w:r w:rsidRPr="005F52D7">
                                      <w:rPr>
                                        <w:rFonts w:ascii="Garamond" w:hAnsi="Garamond"/>
                                        <w:sz w:val="16"/>
                                        <w:szCs w:val="16"/>
                                      </w:rPr>
                                      <w:t>change;</w:t>
                                    </w:r>
                                    <w:proofErr w:type="gramEnd"/>
                                  </w:p>
                                  <w:p w14:paraId="3253E4B8" w14:textId="77777777" w:rsidR="009226FE" w:rsidRPr="005F52D7" w:rsidRDefault="009226FE" w:rsidP="009226FE">
                                    <w:pPr>
                                      <w:widowControl w:val="0"/>
                                      <w:spacing w:after="40"/>
                                      <w:jc w:val="center"/>
                                      <w:rPr>
                                        <w:rFonts w:ascii="Garamond" w:hAnsi="Garamond"/>
                                        <w:sz w:val="16"/>
                                        <w:szCs w:val="16"/>
                                      </w:rPr>
                                    </w:pPr>
                                    <w:r w:rsidRPr="005F52D7">
                                      <w:rPr>
                                        <w:rFonts w:ascii="Garamond" w:hAnsi="Garamond"/>
                                        <w:sz w:val="16"/>
                                        <w:szCs w:val="16"/>
                                      </w:rPr>
                                      <w:t xml:space="preserve">The courage to change </w:t>
                                    </w:r>
                                    <w:r w:rsidRPr="005F52D7">
                                      <w:rPr>
                                        <w:rFonts w:ascii="Garamond" w:hAnsi="Garamond"/>
                                        <w:sz w:val="16"/>
                                        <w:szCs w:val="16"/>
                                      </w:rPr>
                                      <w:br/>
                                      <w:t xml:space="preserve">the things I </w:t>
                                    </w:r>
                                    <w:proofErr w:type="gramStart"/>
                                    <w:r w:rsidRPr="005F52D7">
                                      <w:rPr>
                                        <w:rFonts w:ascii="Garamond" w:hAnsi="Garamond"/>
                                        <w:sz w:val="16"/>
                                        <w:szCs w:val="16"/>
                                      </w:rPr>
                                      <w:t>can;</w:t>
                                    </w:r>
                                    <w:proofErr w:type="gramEnd"/>
                                  </w:p>
                                  <w:p w14:paraId="577A2BED" w14:textId="77777777" w:rsidR="009226FE" w:rsidRPr="005F52D7" w:rsidRDefault="009226FE" w:rsidP="009226FE">
                                    <w:pPr>
                                      <w:widowControl w:val="0"/>
                                      <w:spacing w:after="40"/>
                                      <w:jc w:val="center"/>
                                      <w:rPr>
                                        <w:rFonts w:ascii="Garamond" w:hAnsi="Garamond"/>
                                        <w:sz w:val="16"/>
                                        <w:szCs w:val="16"/>
                                      </w:rPr>
                                    </w:pPr>
                                    <w:r w:rsidRPr="005F52D7">
                                      <w:rPr>
                                        <w:rFonts w:ascii="Garamond" w:hAnsi="Garamond"/>
                                        <w:sz w:val="16"/>
                                        <w:szCs w:val="16"/>
                                      </w:rPr>
                                      <w:t xml:space="preserve">And the wisdom to know </w:t>
                                    </w:r>
                                    <w:r w:rsidRPr="005F52D7">
                                      <w:rPr>
                                        <w:rFonts w:ascii="Garamond" w:hAnsi="Garamond"/>
                                        <w:sz w:val="16"/>
                                        <w:szCs w:val="16"/>
                                      </w:rPr>
                                      <w:br/>
                                      <w:t>the difference.</w:t>
                                    </w:r>
                                  </w:p>
                                  <w:p w14:paraId="04F40F13" w14:textId="77777777" w:rsidR="009226FE" w:rsidRPr="00743B85" w:rsidRDefault="009226FE" w:rsidP="009226FE">
                                    <w:pPr>
                                      <w:widowControl w:val="0"/>
                                      <w:spacing w:after="40"/>
                                      <w:jc w:val="center"/>
                                      <w:rPr>
                                        <w:rFonts w:cs="Arial"/>
                                        <w:i/>
                                        <w:iCs/>
                                        <w:sz w:val="12"/>
                                        <w:szCs w:val="12"/>
                                      </w:rPr>
                                    </w:pPr>
                                    <w:r w:rsidRPr="00743B85">
                                      <w:rPr>
                                        <w:rFonts w:cs="Arial"/>
                                        <w:i/>
                                        <w:iCs/>
                                        <w:sz w:val="12"/>
                                        <w:szCs w:val="12"/>
                                      </w:rPr>
                                      <w:t>© A.A. Grapevine; reprinted with permission.</w:t>
                                    </w:r>
                                  </w:p>
                                </w:txbxContent>
                              </wps:txbx>
                              <wps:bodyPr rot="0" vert="horz" wrap="square" lIns="36576" tIns="36576" rIns="36576" bIns="36576" anchor="t" anchorCtr="0" upright="1">
                                <a:noAutofit/>
                              </wps:bodyPr>
                            </wps:wsp>
                            <wps:wsp>
                              <wps:cNvPr id="316" name="Text Box 9"/>
                              <wps:cNvSpPr txBox="1">
                                <a:spLocks noChangeArrowheads="1"/>
                              </wps:cNvSpPr>
                              <wps:spPr bwMode="auto">
                                <a:xfrm>
                                  <a:off x="0" y="1369803"/>
                                  <a:ext cx="1574800" cy="2007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C36EDB" w14:textId="77777777" w:rsidR="009226FE" w:rsidRPr="002E4235" w:rsidRDefault="009226FE" w:rsidP="009226FE">
                                    <w:pPr>
                                      <w:widowControl w:val="0"/>
                                      <w:jc w:val="center"/>
                                      <w:rPr>
                                        <w:rFonts w:ascii="Garamond" w:hAnsi="Garamond"/>
                                        <w:b/>
                                        <w:bCs/>
                                        <w:sz w:val="15"/>
                                        <w:szCs w:val="15"/>
                                      </w:rPr>
                                    </w:pPr>
                                    <w:r w:rsidRPr="002E4235">
                                      <w:rPr>
                                        <w:rFonts w:ascii="Garamond" w:hAnsi="Garamond"/>
                                        <w:b/>
                                        <w:bCs/>
                                        <w:sz w:val="15"/>
                                        <w:szCs w:val="15"/>
                                      </w:rPr>
                                      <w:t>The Alcoholics Anonymous Preamble</w:t>
                                    </w:r>
                                  </w:p>
                                  <w:p w14:paraId="64807D5B" w14:textId="6088E53F" w:rsidR="009226FE" w:rsidRPr="002E4235" w:rsidRDefault="009226FE" w:rsidP="009226FE">
                                    <w:pPr>
                                      <w:widowControl w:val="0"/>
                                      <w:jc w:val="both"/>
                                      <w:rPr>
                                        <w:rFonts w:ascii="Garamond" w:hAnsi="Garamond"/>
                                        <w:sz w:val="15"/>
                                        <w:szCs w:val="15"/>
                                      </w:rPr>
                                    </w:pPr>
                                    <w:r w:rsidRPr="002E4235">
                                      <w:rPr>
                                        <w:rFonts w:ascii="Garamond" w:hAnsi="Garamond"/>
                                        <w:sz w:val="15"/>
                                        <w:szCs w:val="15"/>
                                      </w:rPr>
                                      <w:t xml:space="preserve">Alcoholics Anonymous is a fellowship of </w:t>
                                    </w:r>
                                    <w:r w:rsidR="00BB705E">
                                      <w:rPr>
                                        <w:rFonts w:ascii="Garamond" w:hAnsi="Garamond"/>
                                        <w:sz w:val="15"/>
                                        <w:szCs w:val="15"/>
                                      </w:rPr>
                                      <w:t>people</w:t>
                                    </w:r>
                                    <w:r w:rsidRPr="002E4235">
                                      <w:rPr>
                                        <w:rFonts w:ascii="Garamond" w:hAnsi="Garamond"/>
                                        <w:sz w:val="15"/>
                                        <w:szCs w:val="15"/>
                                      </w:rPr>
                                      <w:t xml:space="preserve"> who share their experience, </w:t>
                                    </w:r>
                                    <w:proofErr w:type="gramStart"/>
                                    <w:r w:rsidRPr="002E4235">
                                      <w:rPr>
                                        <w:rFonts w:ascii="Garamond" w:hAnsi="Garamond"/>
                                        <w:sz w:val="15"/>
                                        <w:szCs w:val="15"/>
                                      </w:rPr>
                                      <w:t>strength</w:t>
                                    </w:r>
                                    <w:proofErr w:type="gramEnd"/>
                                    <w:r w:rsidRPr="002E4235">
                                      <w:rPr>
                                        <w:rFonts w:ascii="Garamond" w:hAnsi="Garamond"/>
                                        <w:sz w:val="15"/>
                                        <w:szCs w:val="15"/>
                                      </w:rPr>
                                      <w:t xml:space="preserve"> and hope with each other that they may solve their common problem and help others to recover from alcoholism.               </w:t>
                                    </w:r>
                                  </w:p>
                                  <w:p w14:paraId="3055F5EF" w14:textId="77777777" w:rsidR="009226FE" w:rsidRPr="002E4235" w:rsidRDefault="009226FE" w:rsidP="009226FE">
                                    <w:pPr>
                                      <w:widowControl w:val="0"/>
                                      <w:jc w:val="both"/>
                                      <w:rPr>
                                        <w:rFonts w:ascii="Garamond" w:hAnsi="Garamond"/>
                                        <w:sz w:val="15"/>
                                        <w:szCs w:val="15"/>
                                      </w:rPr>
                                    </w:pPr>
                                    <w:r w:rsidRPr="002E4235">
                                      <w:rPr>
                                        <w:rFonts w:ascii="Garamond" w:hAnsi="Garamond"/>
                                        <w:sz w:val="15"/>
                                        <w:szCs w:val="15"/>
                                      </w:rPr>
                                      <w:t xml:space="preserve"> The only requirement for membership is a desire to stop drinking. There are no dues or fees for </w:t>
                                    </w:r>
                                    <w:proofErr w:type="gramStart"/>
                                    <w:r w:rsidRPr="002E4235">
                                      <w:rPr>
                                        <w:rFonts w:ascii="Garamond" w:hAnsi="Garamond"/>
                                        <w:sz w:val="15"/>
                                        <w:szCs w:val="15"/>
                                      </w:rPr>
                                      <w:t>A.A</w:t>
                                    </w:r>
                                    <w:proofErr w:type="gramEnd"/>
                                    <w:r w:rsidRPr="002E4235">
                                      <w:rPr>
                                        <w:rFonts w:ascii="Garamond" w:hAnsi="Garamond"/>
                                        <w:sz w:val="15"/>
                                        <w:szCs w:val="15"/>
                                      </w:rPr>
                                      <w:t xml:space="preserve"> .membership; we are self-supporting through our own contributions. A.A. is not allied with any sect, denomination, politics, </w:t>
                                    </w:r>
                                    <w:proofErr w:type="gramStart"/>
                                    <w:r w:rsidRPr="002E4235">
                                      <w:rPr>
                                        <w:rFonts w:ascii="Garamond" w:hAnsi="Garamond"/>
                                        <w:sz w:val="15"/>
                                        <w:szCs w:val="15"/>
                                      </w:rPr>
                                      <w:t>organization</w:t>
                                    </w:r>
                                    <w:proofErr w:type="gramEnd"/>
                                    <w:r w:rsidRPr="002E4235">
                                      <w:rPr>
                                        <w:rFonts w:ascii="Garamond" w:hAnsi="Garamond"/>
                                        <w:sz w:val="15"/>
                                        <w:szCs w:val="15"/>
                                      </w:rPr>
                                      <w:t xml:space="preserve"> or institution; does not wish to engage in any controversy; neither endorses nor opposes any causes. Our primary purpose is to stay sober and help other alcoholics to achieve sobriety.</w:t>
                                    </w: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w14:anchorId="51E8BDC1" id="Group 313" o:spid="_x0000_s1029" style="position:absolute;margin-left:10.7pt;margin-top:13.65pt;width:124.25pt;height:281.2pt;z-index:251683840;mso-height-relative:margin" coordsize="15778,33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">
                      <v:shape id="Text Box 314" o:spid="_x0000_s1030" type="#_x0000_t202" style="position:absolute;left:17;width:15761;height:1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" filled="f" fillcolor="#e1e1e1" strokeweight="3pt">
                        <v:stroke linestyle="thinThin"/>
                        <v:shadow color="#ccc"/>
                        <v:textbox inset="2.88pt,2.88pt,2.88pt,2.88pt">
                          <w:txbxContent>
                            <w:p w14:paraId="1943B35F" w14:textId="77777777" w:rsidR="009226FE" w:rsidRPr="005F52D7" w:rsidRDefault="009226FE" w:rsidP="009226FE">
                              <w:pPr>
                                <w:widowControl w:val="0"/>
                                <w:spacing w:after="20"/>
                                <w:jc w:val="center"/>
                                <w:rPr>
                                  <w:rFonts w:ascii="Garamond" w:hAnsi="Garamond"/>
                                  <w:b/>
                                  <w:bCs/>
                                  <w:sz w:val="20"/>
                                  <w:szCs w:val="20"/>
                                </w:rPr>
                              </w:pPr>
                              <w:r w:rsidRPr="005F52D7">
                                <w:rPr>
                                  <w:rFonts w:ascii="Garamond" w:hAnsi="Garamond"/>
                                  <w:b/>
                                  <w:bCs/>
                                  <w:sz w:val="20"/>
                                  <w:szCs w:val="20"/>
                                </w:rPr>
                                <w:t>Serenity Prayer</w:t>
                              </w:r>
                            </w:p>
                            <w:p w14:paraId="5544F650" w14:textId="77777777" w:rsidR="009226FE" w:rsidRPr="00BD232F" w:rsidRDefault="009226FE" w:rsidP="009226FE">
                              <w:pPr>
                                <w:widowControl w:val="0"/>
                                <w:spacing w:after="20"/>
                                <w:jc w:val="center"/>
                                <w:rPr>
                                  <w:rFonts w:ascii="Garamond" w:hAnsi="Garamond"/>
                                  <w:b/>
                                  <w:bCs/>
                                  <w:sz w:val="4"/>
                                  <w:szCs w:val="4"/>
                                </w:rPr>
                              </w:pPr>
                            </w:p>
                            <w:p w14:paraId="51AA3ABF" w14:textId="77777777" w:rsidR="009226FE" w:rsidRPr="005F52D7" w:rsidRDefault="009226FE" w:rsidP="009226FE">
                              <w:pPr>
                                <w:widowControl w:val="0"/>
                                <w:spacing w:after="40"/>
                                <w:jc w:val="center"/>
                                <w:rPr>
                                  <w:rFonts w:ascii="Garamond" w:hAnsi="Garamond"/>
                                  <w:sz w:val="16"/>
                                  <w:szCs w:val="16"/>
                                </w:rPr>
                              </w:pPr>
                              <w:r w:rsidRPr="005F52D7">
                                <w:rPr>
                                  <w:rFonts w:ascii="Garamond" w:hAnsi="Garamond"/>
                                  <w:sz w:val="16"/>
                                  <w:szCs w:val="16"/>
                                </w:rPr>
                                <w:t xml:space="preserve">God grant me </w:t>
                              </w:r>
                            </w:p>
                            <w:p w14:paraId="0A9C8982" w14:textId="77777777" w:rsidR="009226FE" w:rsidRPr="005F52D7" w:rsidRDefault="009226FE" w:rsidP="009226FE">
                              <w:pPr>
                                <w:widowControl w:val="0"/>
                                <w:spacing w:after="40"/>
                                <w:jc w:val="center"/>
                                <w:rPr>
                                  <w:rFonts w:ascii="Garamond" w:hAnsi="Garamond"/>
                                  <w:sz w:val="16"/>
                                  <w:szCs w:val="16"/>
                                </w:rPr>
                              </w:pPr>
                              <w:r w:rsidRPr="005F52D7">
                                <w:rPr>
                                  <w:rFonts w:ascii="Garamond" w:hAnsi="Garamond"/>
                                  <w:sz w:val="16"/>
                                  <w:szCs w:val="16"/>
                                </w:rPr>
                                <w:t xml:space="preserve">The serenity to accept </w:t>
                              </w:r>
                              <w:r w:rsidRPr="005F52D7">
                                <w:rPr>
                                  <w:rFonts w:ascii="Garamond" w:hAnsi="Garamond"/>
                                  <w:sz w:val="16"/>
                                  <w:szCs w:val="16"/>
                                </w:rPr>
                                <w:br/>
                                <w:t>the things I cannot change;</w:t>
                              </w:r>
                            </w:p>
                            <w:p w14:paraId="3253E4B8" w14:textId="77777777" w:rsidR="009226FE" w:rsidRPr="005F52D7" w:rsidRDefault="009226FE" w:rsidP="009226FE">
                              <w:pPr>
                                <w:widowControl w:val="0"/>
                                <w:spacing w:after="40"/>
                                <w:jc w:val="center"/>
                                <w:rPr>
                                  <w:rFonts w:ascii="Garamond" w:hAnsi="Garamond"/>
                                  <w:sz w:val="16"/>
                                  <w:szCs w:val="16"/>
                                </w:rPr>
                              </w:pPr>
                              <w:r w:rsidRPr="005F52D7">
                                <w:rPr>
                                  <w:rFonts w:ascii="Garamond" w:hAnsi="Garamond"/>
                                  <w:sz w:val="16"/>
                                  <w:szCs w:val="16"/>
                                </w:rPr>
                                <w:t xml:space="preserve">The courage to change </w:t>
                              </w:r>
                              <w:r w:rsidRPr="005F52D7">
                                <w:rPr>
                                  <w:rFonts w:ascii="Garamond" w:hAnsi="Garamond"/>
                                  <w:sz w:val="16"/>
                                  <w:szCs w:val="16"/>
                                </w:rPr>
                                <w:br/>
                                <w:t>the things I can;</w:t>
                              </w:r>
                            </w:p>
                            <w:p w14:paraId="577A2BED" w14:textId="77777777" w:rsidR="009226FE" w:rsidRPr="005F52D7" w:rsidRDefault="009226FE" w:rsidP="009226FE">
                              <w:pPr>
                                <w:widowControl w:val="0"/>
                                <w:spacing w:after="40"/>
                                <w:jc w:val="center"/>
                                <w:rPr>
                                  <w:rFonts w:ascii="Garamond" w:hAnsi="Garamond"/>
                                  <w:sz w:val="16"/>
                                  <w:szCs w:val="16"/>
                                </w:rPr>
                              </w:pPr>
                              <w:r w:rsidRPr="005F52D7">
                                <w:rPr>
                                  <w:rFonts w:ascii="Garamond" w:hAnsi="Garamond"/>
                                  <w:sz w:val="16"/>
                                  <w:szCs w:val="16"/>
                                </w:rPr>
                                <w:t xml:space="preserve">And the wisdom to know </w:t>
                              </w:r>
                              <w:r w:rsidRPr="005F52D7">
                                <w:rPr>
                                  <w:rFonts w:ascii="Garamond" w:hAnsi="Garamond"/>
                                  <w:sz w:val="16"/>
                                  <w:szCs w:val="16"/>
                                </w:rPr>
                                <w:br/>
                                <w:t>the difference.</w:t>
                              </w:r>
                            </w:p>
                            <w:p w14:paraId="04F40F13" w14:textId="77777777" w:rsidR="009226FE" w:rsidRPr="00743B85" w:rsidRDefault="009226FE" w:rsidP="009226FE">
                              <w:pPr>
                                <w:widowControl w:val="0"/>
                                <w:spacing w:after="40"/>
                                <w:jc w:val="center"/>
                                <w:rPr>
                                  <w:rFonts w:cs="Arial"/>
                                  <w:i/>
                                  <w:iCs/>
                                  <w:sz w:val="12"/>
                                  <w:szCs w:val="12"/>
                                </w:rPr>
                              </w:pPr>
                              <w:r w:rsidRPr="00743B85">
                                <w:rPr>
                                  <w:rFonts w:cs="Arial"/>
                                  <w:i/>
                                  <w:iCs/>
                                  <w:sz w:val="12"/>
                                  <w:szCs w:val="12"/>
                                </w:rPr>
                                <w:t>© A.A. Grapevine; reprinted with permission.</w:t>
                              </w:r>
                            </w:p>
                          </w:txbxContent>
                        </v:textbox>
                      </v:shape>
                      <v:shape id="Text Box 9" o:spid="_x0000_s1031" type="#_x0000_t202" style="position:absolute;top:13698;width:15748;height:20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" filled="f" stroked="f" strokecolor="black [0]" insetpen="t">
                        <v:textbox inset="2.88pt,2.88pt,2.88pt,2.88pt">
                          <w:txbxContent>
                            <w:p w14:paraId="00C36EDB" w14:textId="77777777" w:rsidR="009226FE" w:rsidRPr="002E4235" w:rsidRDefault="009226FE" w:rsidP="009226FE">
                              <w:pPr>
                                <w:widowControl w:val="0"/>
                                <w:jc w:val="center"/>
                                <w:rPr>
                                  <w:rFonts w:ascii="Garamond" w:hAnsi="Garamond"/>
                                  <w:b/>
                                  <w:bCs/>
                                  <w:sz w:val="15"/>
                                  <w:szCs w:val="15"/>
                                </w:rPr>
                              </w:pPr>
                              <w:r w:rsidRPr="002E4235">
                                <w:rPr>
                                  <w:rFonts w:ascii="Garamond" w:hAnsi="Garamond"/>
                                  <w:b/>
                                  <w:bCs/>
                                  <w:sz w:val="15"/>
                                  <w:szCs w:val="15"/>
                                </w:rPr>
                                <w:t>The Alcoholics Anonymous Preamble</w:t>
                              </w:r>
                            </w:p>
                            <w:p w14:paraId="64807D5B" w14:textId="6088E53F" w:rsidR="009226FE" w:rsidRPr="002E4235" w:rsidRDefault="009226FE" w:rsidP="009226FE">
                              <w:pPr>
                                <w:widowControl w:val="0"/>
                                <w:jc w:val="both"/>
                                <w:rPr>
                                  <w:rFonts w:ascii="Garamond" w:hAnsi="Garamond"/>
                                  <w:sz w:val="15"/>
                                  <w:szCs w:val="15"/>
                                </w:rPr>
                              </w:pPr>
                              <w:r w:rsidRPr="002E4235">
                                <w:rPr>
                                  <w:rFonts w:ascii="Garamond" w:hAnsi="Garamond"/>
                                  <w:sz w:val="15"/>
                                  <w:szCs w:val="15"/>
                                </w:rPr>
                                <w:t xml:space="preserve">Alcoholics Anonymous is a fellowship of </w:t>
                              </w:r>
                              <w:r w:rsidR="00BB705E">
                                <w:rPr>
                                  <w:rFonts w:ascii="Garamond" w:hAnsi="Garamond"/>
                                  <w:sz w:val="15"/>
                                  <w:szCs w:val="15"/>
                                </w:rPr>
                                <w:t>people</w:t>
                              </w:r>
                              <w:r w:rsidRPr="002E4235">
                                <w:rPr>
                                  <w:rFonts w:ascii="Garamond" w:hAnsi="Garamond"/>
                                  <w:sz w:val="15"/>
                                  <w:szCs w:val="15"/>
                                </w:rPr>
                                <w:t xml:space="preserve"> who share their experience, </w:t>
                              </w:r>
                              <w:proofErr w:type="gramStart"/>
                              <w:r w:rsidRPr="002E4235">
                                <w:rPr>
                                  <w:rFonts w:ascii="Garamond" w:hAnsi="Garamond"/>
                                  <w:sz w:val="15"/>
                                  <w:szCs w:val="15"/>
                                </w:rPr>
                                <w:t>strength</w:t>
                              </w:r>
                              <w:proofErr w:type="gramEnd"/>
                              <w:r w:rsidRPr="002E4235">
                                <w:rPr>
                                  <w:rFonts w:ascii="Garamond" w:hAnsi="Garamond"/>
                                  <w:sz w:val="15"/>
                                  <w:szCs w:val="15"/>
                                </w:rPr>
                                <w:t xml:space="preserve"> and hope with each other that they may solve their common problem and help others to recover from alcoholism.               </w:t>
                              </w:r>
                            </w:p>
                            <w:p w14:paraId="3055F5EF" w14:textId="77777777" w:rsidR="009226FE" w:rsidRPr="002E4235" w:rsidRDefault="009226FE" w:rsidP="009226FE">
                              <w:pPr>
                                <w:widowControl w:val="0"/>
                                <w:jc w:val="both"/>
                                <w:rPr>
                                  <w:rFonts w:ascii="Garamond" w:hAnsi="Garamond"/>
                                  <w:sz w:val="15"/>
                                  <w:szCs w:val="15"/>
                                </w:rPr>
                              </w:pPr>
                              <w:r w:rsidRPr="002E4235">
                                <w:rPr>
                                  <w:rFonts w:ascii="Garamond" w:hAnsi="Garamond"/>
                                  <w:sz w:val="15"/>
                                  <w:szCs w:val="15"/>
                                </w:rPr>
                                <w:t xml:space="preserve"> The only requirement for membership is a desire to stop drinking. There are no dues or fees for </w:t>
                              </w:r>
                              <w:proofErr w:type="gramStart"/>
                              <w:r w:rsidRPr="002E4235">
                                <w:rPr>
                                  <w:rFonts w:ascii="Garamond" w:hAnsi="Garamond"/>
                                  <w:sz w:val="15"/>
                                  <w:szCs w:val="15"/>
                                </w:rPr>
                                <w:t>A.A</w:t>
                              </w:r>
                              <w:proofErr w:type="gramEnd"/>
                              <w:r w:rsidRPr="002E4235">
                                <w:rPr>
                                  <w:rFonts w:ascii="Garamond" w:hAnsi="Garamond"/>
                                  <w:sz w:val="15"/>
                                  <w:szCs w:val="15"/>
                                </w:rPr>
                                <w:t xml:space="preserve">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txbxContent>
                        </v:textbox>
                      </v:shape>
                    </v:group>
                  </w:pict>
                </mc:Fallback>
              </mc:AlternateContent>
            </w:r>
            <w:r w:rsidR="00127270" w:rsidRPr="00AF2B56">
              <w:rPr>
                <w:rFonts w:ascii="Garamond" w:eastAsia="Times New Roman" w:hAnsi="Garamond" w:cs="Times New Roman"/>
                <w:noProof/>
                <w:sz w:val="24"/>
                <w:szCs w:val="24"/>
              </w:rPr>
              <mc:AlternateContent>
                <mc:Choice Requires="wps">
                  <w:drawing>
                    <wp:anchor distT="0" distB="0" distL="114300" distR="114300" simplePos="0" relativeHeight="251645952" behindDoc="0" locked="0" layoutInCell="1" allowOverlap="1" wp14:anchorId="7A080030" wp14:editId="74B21333">
                      <wp:simplePos x="0" y="0"/>
                      <wp:positionH relativeFrom="column">
                        <wp:posOffset>34290</wp:posOffset>
                      </wp:positionH>
                      <wp:positionV relativeFrom="paragraph">
                        <wp:posOffset>89271</wp:posOffset>
                      </wp:positionV>
                      <wp:extent cx="1774825" cy="3657600"/>
                      <wp:effectExtent l="19050" t="19050" r="15875" b="19050"/>
                      <wp:wrapNone/>
                      <wp:docPr id="315" name="Rectangle 315"/>
                      <wp:cNvGraphicFramePr/>
                      <a:graphic xmlns:a="http://schemas.openxmlformats.org/drawingml/2006/main">
                        <a:graphicData uri="http://schemas.microsoft.com/office/word/2010/wordprocessingShape">
                          <wps:wsp>
                            <wps:cNvSpPr/>
                            <wps:spPr>
                              <a:xfrm>
                                <a:off x="0" y="0"/>
                                <a:ext cx="1774825" cy="3657600"/>
                              </a:xfrm>
                              <a:prstGeom prst="rect">
                                <a:avLst/>
                              </a:prstGeom>
                              <a:noFill/>
                              <a:ln w="44450" cap="flat" cmpd="thickThin"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FE708" id="Rectangle 315" o:spid="_x0000_s1026" style="position:absolute;margin-left:2.7pt;margin-top:7.05pt;width:139.75pt;height:4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" filled="f" strokecolor="#002060" strokeweight="3.5pt">
                      <v:stroke linestyle="thickThin"/>
                    </v:rect>
                  </w:pict>
                </mc:Fallback>
              </mc:AlternateContent>
            </w:r>
          </w:p>
        </w:tc>
        <w:tc>
          <w:tcPr>
            <w:tcW w:w="3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0F6E29" w14:textId="30A616ED" w:rsidR="009B3252" w:rsidRPr="00AF2B56" w:rsidRDefault="00665964">
            <w:pPr>
              <w:rPr>
                <w:rFonts w:ascii="Garamond" w:hAnsi="Garamond"/>
              </w:rPr>
            </w:pPr>
            <w:r w:rsidRPr="00FB37C3">
              <w:rPr>
                <w:rFonts w:ascii="Times New Roman" w:eastAsia="Times New Roman" w:hAnsi="Times New Roman" w:cs="Times New Roman"/>
                <w:noProof/>
                <w:sz w:val="24"/>
                <w:szCs w:val="24"/>
              </w:rPr>
              <mc:AlternateContent>
                <mc:Choice Requires="wps">
                  <w:drawing>
                    <wp:anchor distT="36576" distB="36576" distL="36576" distR="36576" simplePos="0" relativeHeight="251685888" behindDoc="0" locked="0" layoutInCell="1" allowOverlap="1" wp14:anchorId="6ECA5963" wp14:editId="79F71110">
                      <wp:simplePos x="0" y="0"/>
                      <wp:positionH relativeFrom="column">
                        <wp:posOffset>50800</wp:posOffset>
                      </wp:positionH>
                      <wp:positionV relativeFrom="paragraph">
                        <wp:posOffset>88900</wp:posOffset>
                      </wp:positionV>
                      <wp:extent cx="1733909" cy="3609975"/>
                      <wp:effectExtent l="0" t="0" r="0" b="95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909" cy="3609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ECCEDD7" w14:textId="77777777" w:rsidR="00665964" w:rsidRPr="00A95BC3" w:rsidRDefault="00665964" w:rsidP="00665964">
                                  <w:pPr>
                                    <w:widowControl w:val="0"/>
                                    <w:jc w:val="center"/>
                                    <w:rPr>
                                      <w:rFonts w:ascii="Garamond" w:hAnsi="Garamond"/>
                                      <w:b/>
                                      <w:bCs/>
                                      <w:sz w:val="16"/>
                                      <w:szCs w:val="16"/>
                                    </w:rPr>
                                  </w:pPr>
                                  <w:r w:rsidRPr="00A95BC3">
                                    <w:rPr>
                                      <w:rFonts w:ascii="Garamond" w:hAnsi="Garamond"/>
                                      <w:b/>
                                      <w:bCs/>
                                      <w:sz w:val="16"/>
                                      <w:szCs w:val="16"/>
                                    </w:rPr>
                                    <w:t xml:space="preserve">How It Works </w:t>
                                  </w:r>
                                </w:p>
                                <w:p w14:paraId="4D9B36AF" w14:textId="6305888A" w:rsidR="00665964" w:rsidRPr="00644C3C" w:rsidRDefault="00665964" w:rsidP="00894FD2">
                                  <w:pPr>
                                    <w:widowControl w:val="0"/>
                                    <w:spacing w:after="40"/>
                                    <w:jc w:val="both"/>
                                    <w:rPr>
                                      <w:rFonts w:ascii="Garamond" w:hAnsi="Garamond"/>
                                      <w:sz w:val="13"/>
                                      <w:szCs w:val="13"/>
                                    </w:rPr>
                                  </w:pPr>
                                  <w:r w:rsidRPr="00644C3C">
                                    <w:rPr>
                                      <w:rFonts w:ascii="Garamond" w:hAnsi="Garamond"/>
                                      <w:sz w:val="13"/>
                                      <w:szCs w:val="13"/>
                                    </w:rPr>
                                    <w:t xml:space="preserve">Rarely have we seen a person fail who has thoroughly followed our path. Those who do not recover are people who cannot or will not completely give themselves to this simple program, usually men and women who are constitutionally incapable of being honest with themselves.    </w:t>
                                  </w:r>
                                </w:p>
                                <w:p w14:paraId="568DBDA0" w14:textId="77777777" w:rsidR="00665964" w:rsidRPr="00644C3C" w:rsidRDefault="00665964" w:rsidP="00894FD2">
                                  <w:pPr>
                                    <w:widowControl w:val="0"/>
                                    <w:spacing w:after="40"/>
                                    <w:jc w:val="both"/>
                                    <w:rPr>
                                      <w:rFonts w:ascii="Garamond" w:hAnsi="Garamond"/>
                                      <w:sz w:val="13"/>
                                      <w:szCs w:val="13"/>
                                    </w:rPr>
                                  </w:pPr>
                                  <w:r w:rsidRPr="00644C3C">
                                    <w:rPr>
                                      <w:rFonts w:ascii="Garamond" w:hAnsi="Garamond"/>
                                      <w:sz w:val="13"/>
                                      <w:szCs w:val="13"/>
                                    </w:rPr>
                                    <w:t xml:space="preserve">There are such unfortunates. They are not at fault; they seem to have been born that way. They are naturally incapable of grasping and developing a manner of living which demands rigorous honesty. Their chances are less than average. There are those, too, who suffer from grave emotional and mental disorders, but many of them do recover if they have the capacity to be honest.   </w:t>
                                  </w:r>
                                </w:p>
                                <w:p w14:paraId="16B08C1A" w14:textId="4FDCC384" w:rsidR="00665964" w:rsidRPr="00644C3C" w:rsidRDefault="00665964" w:rsidP="00894FD2">
                                  <w:pPr>
                                    <w:widowControl w:val="0"/>
                                    <w:spacing w:after="40"/>
                                    <w:jc w:val="both"/>
                                    <w:rPr>
                                      <w:rFonts w:ascii="Garamond" w:hAnsi="Garamond"/>
                                      <w:sz w:val="13"/>
                                      <w:szCs w:val="13"/>
                                    </w:rPr>
                                  </w:pPr>
                                  <w:r w:rsidRPr="00644C3C">
                                    <w:rPr>
                                      <w:rFonts w:ascii="Garamond" w:hAnsi="Garamond"/>
                                      <w:sz w:val="13"/>
                                      <w:szCs w:val="13"/>
                                    </w:rPr>
                                    <w:t xml:space="preserve">Our stories disclose in a general way what we used to be like, what happened, and what we are like now. If you have </w:t>
                                  </w:r>
                                  <w:proofErr w:type="gramStart"/>
                                  <w:r w:rsidRPr="00644C3C">
                                    <w:rPr>
                                      <w:rFonts w:ascii="Garamond" w:hAnsi="Garamond"/>
                                      <w:sz w:val="13"/>
                                      <w:szCs w:val="13"/>
                                    </w:rPr>
                                    <w:t>decided</w:t>
                                  </w:r>
                                  <w:proofErr w:type="gramEnd"/>
                                  <w:r w:rsidRPr="00644C3C">
                                    <w:rPr>
                                      <w:rFonts w:ascii="Garamond" w:hAnsi="Garamond"/>
                                      <w:sz w:val="13"/>
                                      <w:szCs w:val="13"/>
                                    </w:rPr>
                                    <w:t xml:space="preserve"> you want what we have and are willing to go to any length to get it—then you are ready to take certain steps.    </w:t>
                                  </w:r>
                                </w:p>
                                <w:p w14:paraId="0DFB8748" w14:textId="70520FD1" w:rsidR="00665964" w:rsidRPr="00644C3C" w:rsidRDefault="00665964" w:rsidP="00894FD2">
                                  <w:pPr>
                                    <w:widowControl w:val="0"/>
                                    <w:spacing w:after="40"/>
                                    <w:jc w:val="both"/>
                                    <w:rPr>
                                      <w:rFonts w:ascii="Garamond" w:hAnsi="Garamond"/>
                                      <w:sz w:val="13"/>
                                      <w:szCs w:val="13"/>
                                    </w:rPr>
                                  </w:pPr>
                                  <w:r w:rsidRPr="00644C3C">
                                    <w:rPr>
                                      <w:rFonts w:ascii="Garamond" w:hAnsi="Garamond"/>
                                      <w:sz w:val="13"/>
                                      <w:szCs w:val="13"/>
                                    </w:rPr>
                                    <w:t xml:space="preserve">At some of these we balked. We thought we could find an easier, softer way. But we could not. With all the earnestness at our command, we beg of you to be fearless and thorough from the very start. Some of us have tried to hold on to our old ideas and the result was nil until we let go absolutely.         </w:t>
                                  </w:r>
                                </w:p>
                                <w:p w14:paraId="058193BA" w14:textId="77777777" w:rsidR="00665964" w:rsidRPr="00644C3C" w:rsidRDefault="00665964" w:rsidP="00894FD2">
                                  <w:pPr>
                                    <w:widowControl w:val="0"/>
                                    <w:spacing w:after="40"/>
                                    <w:jc w:val="both"/>
                                    <w:rPr>
                                      <w:rFonts w:ascii="Garamond" w:hAnsi="Garamond"/>
                                      <w:sz w:val="13"/>
                                      <w:szCs w:val="13"/>
                                    </w:rPr>
                                  </w:pPr>
                                  <w:r w:rsidRPr="00644C3C">
                                    <w:rPr>
                                      <w:rFonts w:ascii="Garamond" w:hAnsi="Garamond"/>
                                      <w:sz w:val="13"/>
                                      <w:szCs w:val="13"/>
                                    </w:rPr>
                                    <w:t>Remember that we deal with alcohol—cunning, baffling, powerful! Without help it is too much for us. But there is One who has all power—that One is God. May you find Him now!</w:t>
                                  </w:r>
                                </w:p>
                                <w:p w14:paraId="570CED62" w14:textId="77777777" w:rsidR="00665964" w:rsidRPr="00644C3C" w:rsidRDefault="00665964" w:rsidP="00894FD2">
                                  <w:pPr>
                                    <w:widowControl w:val="0"/>
                                    <w:spacing w:after="40"/>
                                    <w:jc w:val="both"/>
                                    <w:rPr>
                                      <w:rFonts w:ascii="Garamond" w:hAnsi="Garamond"/>
                                      <w:sz w:val="13"/>
                                      <w:szCs w:val="13"/>
                                    </w:rPr>
                                  </w:pPr>
                                  <w:r w:rsidRPr="00644C3C">
                                    <w:rPr>
                                      <w:rFonts w:ascii="Garamond" w:hAnsi="Garamond"/>
                                      <w:sz w:val="13"/>
                                      <w:szCs w:val="13"/>
                                    </w:rPr>
                                    <w:t>Half measures availed us nothing. We stood at the turning point. We asked His protection and care with complete abandon.</w:t>
                                  </w:r>
                                </w:p>
                                <w:p w14:paraId="25FBA5E4" w14:textId="77777777" w:rsidR="00665964" w:rsidRDefault="00665964" w:rsidP="00894FD2">
                                  <w:pPr>
                                    <w:widowControl w:val="0"/>
                                    <w:spacing w:after="40"/>
                                    <w:jc w:val="both"/>
                                    <w:rPr>
                                      <w:rFonts w:ascii="Garamond" w:hAnsi="Garamond"/>
                                      <w:sz w:val="13"/>
                                      <w:szCs w:val="13"/>
                                    </w:rPr>
                                  </w:pPr>
                                  <w:r w:rsidRPr="00644C3C">
                                    <w:rPr>
                                      <w:rFonts w:ascii="Garamond" w:hAnsi="Garamond"/>
                                      <w:sz w:val="13"/>
                                      <w:szCs w:val="13"/>
                                    </w:rPr>
                                    <w:t>Here are the steps we took, which are suggested as a program</w:t>
                                  </w:r>
                                  <w:r>
                                    <w:rPr>
                                      <w:rFonts w:ascii="Garamond" w:hAnsi="Garamond"/>
                                      <w:sz w:val="13"/>
                                      <w:szCs w:val="13"/>
                                    </w:rPr>
                                    <w:t xml:space="preserve"> </w:t>
                                  </w:r>
                                  <w:r w:rsidRPr="00644C3C">
                                    <w:rPr>
                                      <w:rFonts w:ascii="Garamond" w:hAnsi="Garamond"/>
                                      <w:sz w:val="13"/>
                                      <w:szCs w:val="13"/>
                                    </w:rPr>
                                    <w:t>of recovery:</w:t>
                                  </w:r>
                                </w:p>
                                <w:p w14:paraId="274A8B92" w14:textId="5CA57E74" w:rsidR="00665964" w:rsidRPr="00644C3C" w:rsidRDefault="00665964" w:rsidP="00894FD2">
                                  <w:pPr>
                                    <w:widowControl w:val="0"/>
                                    <w:jc w:val="right"/>
                                    <w:rPr>
                                      <w:rFonts w:ascii="Garamond" w:hAnsi="Garamond"/>
                                      <w:sz w:val="13"/>
                                      <w:szCs w:val="13"/>
                                    </w:rPr>
                                  </w:pPr>
                                  <w:r>
                                    <w:rPr>
                                      <w:rFonts w:ascii="Garamond" w:hAnsi="Garamond"/>
                                      <w:sz w:val="13"/>
                                      <w:szCs w:val="13"/>
                                    </w:rPr>
                                    <w:t xml:space="preserve"> </w:t>
                                  </w:r>
                                  <w:r w:rsidRPr="00644C3C">
                                    <w:rPr>
                                      <w:rFonts w:ascii="Garamond" w:hAnsi="Garamond"/>
                                      <w:i/>
                                      <w:iCs/>
                                      <w:sz w:val="13"/>
                                      <w:szCs w:val="13"/>
                                    </w:rPr>
                                    <w:t xml:space="preserve">(continued)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A5963" id="_x0000_t202" coordsize="21600,21600" o:spt="202" path="m,l,21600r21600,l21600,xe">
                      <v:stroke joinstyle="miter"/>
                      <v:path gradientshapeok="t" o:connecttype="rect"/>
                    </v:shapetype>
                    <v:shape id="Text Box 10" o:spid="_x0000_s1032" type="#_x0000_t202" style="position:absolute;margin-left:4pt;margin-top:7pt;width:136.55pt;height:284.2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" filled="f" stroked="f" strokecolor="black [0]" insetpen="t">
                      <v:textbox inset="2.88pt,2.88pt,2.88pt,2.88pt">
                        <w:txbxContent>
                          <w:p w14:paraId="6ECCEDD7" w14:textId="77777777" w:rsidR="00665964" w:rsidRPr="00A95BC3" w:rsidRDefault="00665964" w:rsidP="00665964">
                            <w:pPr>
                              <w:widowControl w:val="0"/>
                              <w:jc w:val="center"/>
                              <w:rPr>
                                <w:rFonts w:ascii="Garamond" w:hAnsi="Garamond"/>
                                <w:b/>
                                <w:bCs/>
                                <w:sz w:val="16"/>
                                <w:szCs w:val="16"/>
                              </w:rPr>
                            </w:pPr>
                            <w:r w:rsidRPr="00A95BC3">
                              <w:rPr>
                                <w:rFonts w:ascii="Garamond" w:hAnsi="Garamond"/>
                                <w:b/>
                                <w:bCs/>
                                <w:sz w:val="16"/>
                                <w:szCs w:val="16"/>
                              </w:rPr>
                              <w:t xml:space="preserve">How It Works </w:t>
                            </w:r>
                          </w:p>
                          <w:p w14:paraId="4D9B36AF" w14:textId="6305888A" w:rsidR="00665964" w:rsidRPr="00644C3C" w:rsidRDefault="00665964" w:rsidP="00894FD2">
                            <w:pPr>
                              <w:widowControl w:val="0"/>
                              <w:spacing w:after="40"/>
                              <w:jc w:val="both"/>
                              <w:rPr>
                                <w:rFonts w:ascii="Garamond" w:hAnsi="Garamond"/>
                                <w:sz w:val="13"/>
                                <w:szCs w:val="13"/>
                              </w:rPr>
                            </w:pPr>
                            <w:r w:rsidRPr="00644C3C">
                              <w:rPr>
                                <w:rFonts w:ascii="Garamond" w:hAnsi="Garamond"/>
                                <w:sz w:val="13"/>
                                <w:szCs w:val="13"/>
                              </w:rPr>
                              <w:t xml:space="preserve">Rarely have we seen a person fail who has thoroughly followed our path. Those who do not recover are people who cannot or will not completely give themselves to this simple program, usually men and women who are constitutionally incapable of being honest with themselves.    </w:t>
                            </w:r>
                          </w:p>
                          <w:p w14:paraId="568DBDA0" w14:textId="77777777" w:rsidR="00665964" w:rsidRPr="00644C3C" w:rsidRDefault="00665964" w:rsidP="00894FD2">
                            <w:pPr>
                              <w:widowControl w:val="0"/>
                              <w:spacing w:after="40"/>
                              <w:jc w:val="both"/>
                              <w:rPr>
                                <w:rFonts w:ascii="Garamond" w:hAnsi="Garamond"/>
                                <w:sz w:val="13"/>
                                <w:szCs w:val="13"/>
                              </w:rPr>
                            </w:pPr>
                            <w:r w:rsidRPr="00644C3C">
                              <w:rPr>
                                <w:rFonts w:ascii="Garamond" w:hAnsi="Garamond"/>
                                <w:sz w:val="13"/>
                                <w:szCs w:val="13"/>
                              </w:rPr>
                              <w:t xml:space="preserve">There are such unfortunates. They are not at fault; they seem to have been born that way. They are naturally incapable of grasping and developing a manner of living which demands rigorous honesty. Their chances are less than average. There are those, too, who suffer from grave emotional and mental disorders, but many of them do recover if they have the capacity to be honest.   </w:t>
                            </w:r>
                          </w:p>
                          <w:p w14:paraId="16B08C1A" w14:textId="4FDCC384" w:rsidR="00665964" w:rsidRPr="00644C3C" w:rsidRDefault="00665964" w:rsidP="00894FD2">
                            <w:pPr>
                              <w:widowControl w:val="0"/>
                              <w:spacing w:after="40"/>
                              <w:jc w:val="both"/>
                              <w:rPr>
                                <w:rFonts w:ascii="Garamond" w:hAnsi="Garamond"/>
                                <w:sz w:val="13"/>
                                <w:szCs w:val="13"/>
                              </w:rPr>
                            </w:pPr>
                            <w:r w:rsidRPr="00644C3C">
                              <w:rPr>
                                <w:rFonts w:ascii="Garamond" w:hAnsi="Garamond"/>
                                <w:sz w:val="13"/>
                                <w:szCs w:val="13"/>
                              </w:rPr>
                              <w:t xml:space="preserve">Our stories disclose in a general way what we used to be like, what happened, and what we are like now. If you have </w:t>
                            </w:r>
                            <w:proofErr w:type="gramStart"/>
                            <w:r w:rsidRPr="00644C3C">
                              <w:rPr>
                                <w:rFonts w:ascii="Garamond" w:hAnsi="Garamond"/>
                                <w:sz w:val="13"/>
                                <w:szCs w:val="13"/>
                              </w:rPr>
                              <w:t>decided</w:t>
                            </w:r>
                            <w:proofErr w:type="gramEnd"/>
                            <w:r w:rsidRPr="00644C3C">
                              <w:rPr>
                                <w:rFonts w:ascii="Garamond" w:hAnsi="Garamond"/>
                                <w:sz w:val="13"/>
                                <w:szCs w:val="13"/>
                              </w:rPr>
                              <w:t xml:space="preserve"> you want what we have and are willing to go to any length to get it—then you are ready to take certain steps.    </w:t>
                            </w:r>
                          </w:p>
                          <w:p w14:paraId="0DFB8748" w14:textId="70520FD1" w:rsidR="00665964" w:rsidRPr="00644C3C" w:rsidRDefault="00665964" w:rsidP="00894FD2">
                            <w:pPr>
                              <w:widowControl w:val="0"/>
                              <w:spacing w:after="40"/>
                              <w:jc w:val="both"/>
                              <w:rPr>
                                <w:rFonts w:ascii="Garamond" w:hAnsi="Garamond"/>
                                <w:sz w:val="13"/>
                                <w:szCs w:val="13"/>
                              </w:rPr>
                            </w:pPr>
                            <w:r w:rsidRPr="00644C3C">
                              <w:rPr>
                                <w:rFonts w:ascii="Garamond" w:hAnsi="Garamond"/>
                                <w:sz w:val="13"/>
                                <w:szCs w:val="13"/>
                              </w:rPr>
                              <w:t xml:space="preserve">At some of these we balked. We thought we could find an easier, softer way. But we could not. With all the earnestness at our command, we beg of you to be fearless and thorough from the very start. Some of us have tried to hold on to our old ideas and the result was nil until we let go absolutely.         </w:t>
                            </w:r>
                          </w:p>
                          <w:p w14:paraId="058193BA" w14:textId="77777777" w:rsidR="00665964" w:rsidRPr="00644C3C" w:rsidRDefault="00665964" w:rsidP="00894FD2">
                            <w:pPr>
                              <w:widowControl w:val="0"/>
                              <w:spacing w:after="40"/>
                              <w:jc w:val="both"/>
                              <w:rPr>
                                <w:rFonts w:ascii="Garamond" w:hAnsi="Garamond"/>
                                <w:sz w:val="13"/>
                                <w:szCs w:val="13"/>
                              </w:rPr>
                            </w:pPr>
                            <w:r w:rsidRPr="00644C3C">
                              <w:rPr>
                                <w:rFonts w:ascii="Garamond" w:hAnsi="Garamond"/>
                                <w:sz w:val="13"/>
                                <w:szCs w:val="13"/>
                              </w:rPr>
                              <w:t>Remember that we deal with alcohol—cunning, baffling, powerful! Without help it is too much for us. But there is One who has all power—that One is God. May you find Him now!</w:t>
                            </w:r>
                          </w:p>
                          <w:p w14:paraId="570CED62" w14:textId="77777777" w:rsidR="00665964" w:rsidRPr="00644C3C" w:rsidRDefault="00665964" w:rsidP="00894FD2">
                            <w:pPr>
                              <w:widowControl w:val="0"/>
                              <w:spacing w:after="40"/>
                              <w:jc w:val="both"/>
                              <w:rPr>
                                <w:rFonts w:ascii="Garamond" w:hAnsi="Garamond"/>
                                <w:sz w:val="13"/>
                                <w:szCs w:val="13"/>
                              </w:rPr>
                            </w:pPr>
                            <w:r w:rsidRPr="00644C3C">
                              <w:rPr>
                                <w:rFonts w:ascii="Garamond" w:hAnsi="Garamond"/>
                                <w:sz w:val="13"/>
                                <w:szCs w:val="13"/>
                              </w:rPr>
                              <w:t>Half measures availed us nothing. We stood at the turning point. We asked His protection and care with complete abandon.</w:t>
                            </w:r>
                          </w:p>
                          <w:p w14:paraId="25FBA5E4" w14:textId="77777777" w:rsidR="00665964" w:rsidRDefault="00665964" w:rsidP="00894FD2">
                            <w:pPr>
                              <w:widowControl w:val="0"/>
                              <w:spacing w:after="40"/>
                              <w:jc w:val="both"/>
                              <w:rPr>
                                <w:rFonts w:ascii="Garamond" w:hAnsi="Garamond"/>
                                <w:sz w:val="13"/>
                                <w:szCs w:val="13"/>
                              </w:rPr>
                            </w:pPr>
                            <w:r w:rsidRPr="00644C3C">
                              <w:rPr>
                                <w:rFonts w:ascii="Garamond" w:hAnsi="Garamond"/>
                                <w:sz w:val="13"/>
                                <w:szCs w:val="13"/>
                              </w:rPr>
                              <w:t>Here are the steps we took, which are suggested as a program</w:t>
                            </w:r>
                            <w:r>
                              <w:rPr>
                                <w:rFonts w:ascii="Garamond" w:hAnsi="Garamond"/>
                                <w:sz w:val="13"/>
                                <w:szCs w:val="13"/>
                              </w:rPr>
                              <w:t xml:space="preserve"> </w:t>
                            </w:r>
                            <w:r w:rsidRPr="00644C3C">
                              <w:rPr>
                                <w:rFonts w:ascii="Garamond" w:hAnsi="Garamond"/>
                                <w:sz w:val="13"/>
                                <w:szCs w:val="13"/>
                              </w:rPr>
                              <w:t>of recovery:</w:t>
                            </w:r>
                          </w:p>
                          <w:p w14:paraId="274A8B92" w14:textId="5CA57E74" w:rsidR="00665964" w:rsidRPr="00644C3C" w:rsidRDefault="00665964" w:rsidP="00894FD2">
                            <w:pPr>
                              <w:widowControl w:val="0"/>
                              <w:jc w:val="right"/>
                              <w:rPr>
                                <w:rFonts w:ascii="Garamond" w:hAnsi="Garamond"/>
                                <w:sz w:val="13"/>
                                <w:szCs w:val="13"/>
                              </w:rPr>
                            </w:pPr>
                            <w:r>
                              <w:rPr>
                                <w:rFonts w:ascii="Garamond" w:hAnsi="Garamond"/>
                                <w:sz w:val="13"/>
                                <w:szCs w:val="13"/>
                              </w:rPr>
                              <w:t xml:space="preserve"> </w:t>
                            </w:r>
                            <w:r w:rsidRPr="00644C3C">
                              <w:rPr>
                                <w:rFonts w:ascii="Garamond" w:hAnsi="Garamond"/>
                                <w:i/>
                                <w:iCs/>
                                <w:sz w:val="13"/>
                                <w:szCs w:val="13"/>
                              </w:rPr>
                              <w:t xml:space="preserve">(continued) </w:t>
                            </w:r>
                          </w:p>
                        </w:txbxContent>
                      </v:textbox>
                    </v:shape>
                  </w:pict>
                </mc:Fallback>
              </mc:AlternateContent>
            </w:r>
            <w:r w:rsidR="00DC287F" w:rsidRPr="00AF2B56">
              <w:rPr>
                <w:rFonts w:ascii="Garamond" w:eastAsia="Times New Roman" w:hAnsi="Garamond" w:cs="Times New Roman"/>
                <w:noProof/>
                <w:sz w:val="24"/>
                <w:szCs w:val="24"/>
              </w:rPr>
              <mc:AlternateContent>
                <mc:Choice Requires="wps">
                  <w:drawing>
                    <wp:anchor distT="0" distB="0" distL="114300" distR="114300" simplePos="0" relativeHeight="251652096" behindDoc="0" locked="0" layoutInCell="1" allowOverlap="1" wp14:anchorId="31CBA0F2" wp14:editId="42912807">
                      <wp:simplePos x="0" y="0"/>
                      <wp:positionH relativeFrom="column">
                        <wp:posOffset>42916</wp:posOffset>
                      </wp:positionH>
                      <wp:positionV relativeFrom="paragraph">
                        <wp:posOffset>81280</wp:posOffset>
                      </wp:positionV>
                      <wp:extent cx="1774825" cy="3657600"/>
                      <wp:effectExtent l="19050" t="19050" r="15875" b="19050"/>
                      <wp:wrapNone/>
                      <wp:docPr id="6" name="Rectangle 6"/>
                      <wp:cNvGraphicFramePr/>
                      <a:graphic xmlns:a="http://schemas.openxmlformats.org/drawingml/2006/main">
                        <a:graphicData uri="http://schemas.microsoft.com/office/word/2010/wordprocessingShape">
                          <wps:wsp>
                            <wps:cNvSpPr/>
                            <wps:spPr>
                              <a:xfrm>
                                <a:off x="0" y="0"/>
                                <a:ext cx="1774825" cy="3657600"/>
                              </a:xfrm>
                              <a:prstGeom prst="rect">
                                <a:avLst/>
                              </a:prstGeom>
                              <a:noFill/>
                              <a:ln w="44450" cap="flat" cmpd="thickThin"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6874B" id="Rectangle 6" o:spid="_x0000_s1026" style="position:absolute;margin-left:3.4pt;margin-top:6.4pt;width:139.75pt;height:4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" filled="f" strokecolor="#002060" strokeweight="3.5pt">
                      <v:stroke linestyle="thickThin"/>
                    </v:rect>
                  </w:pict>
                </mc:Fallback>
              </mc:AlternateContent>
            </w:r>
          </w:p>
        </w:tc>
        <w:tc>
          <w:tcPr>
            <w:tcW w:w="3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021387" w14:textId="681A2172" w:rsidR="009B3252" w:rsidRPr="00AF2B56" w:rsidRDefault="00DB7839">
            <w:pPr>
              <w:rPr>
                <w:rFonts w:ascii="Garamond" w:hAnsi="Garamond"/>
              </w:rPr>
            </w:pPr>
            <w:r w:rsidRPr="00273E2B">
              <w:rPr>
                <w:rFonts w:ascii="Times New Roman" w:eastAsia="Times New Roman" w:hAnsi="Times New Roman" w:cs="Times New Roman"/>
                <w:noProof/>
                <w:color w:val="000000"/>
                <w:kern w:val="28"/>
                <w:sz w:val="24"/>
                <w:szCs w:val="24"/>
                <w14:ligatures w14:val="standard"/>
                <w14:cntxtAlts/>
              </w:rPr>
              <mc:AlternateContent>
                <mc:Choice Requires="wps">
                  <w:drawing>
                    <wp:anchor distT="36576" distB="36576" distL="36576" distR="36576" simplePos="0" relativeHeight="251687936" behindDoc="1" locked="0" layoutInCell="1" allowOverlap="1" wp14:anchorId="4D81FB2A" wp14:editId="55B9792C">
                      <wp:simplePos x="0" y="0"/>
                      <wp:positionH relativeFrom="column">
                        <wp:posOffset>-29989</wp:posOffset>
                      </wp:positionH>
                      <wp:positionV relativeFrom="paragraph">
                        <wp:posOffset>85845</wp:posOffset>
                      </wp:positionV>
                      <wp:extent cx="1802921" cy="3758613"/>
                      <wp:effectExtent l="0" t="0" r="6985"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921" cy="37586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B3FB38" w14:textId="18CAA8BE" w:rsidR="00DB7839" w:rsidRDefault="00DB7839" w:rsidP="00DB7839">
                                  <w:pPr>
                                    <w:widowControl w:val="0"/>
                                    <w:jc w:val="center"/>
                                    <w:rPr>
                                      <w:rFonts w:ascii="Garamond" w:hAnsi="Garamond"/>
                                      <w:b/>
                                      <w:bCs/>
                                      <w:sz w:val="16"/>
                                      <w:szCs w:val="16"/>
                                    </w:rPr>
                                  </w:pPr>
                                  <w:r w:rsidRPr="007770C8">
                                    <w:rPr>
                                      <w:rFonts w:ascii="Garamond" w:hAnsi="Garamond"/>
                                      <w:b/>
                                      <w:bCs/>
                                      <w:sz w:val="16"/>
                                      <w:szCs w:val="16"/>
                                    </w:rPr>
                                    <w:t>The Twelve Steps</w:t>
                                  </w:r>
                                </w:p>
                                <w:p w14:paraId="31B842BD" w14:textId="77777777" w:rsidR="00A526BF" w:rsidRDefault="00A526BF" w:rsidP="00DB7839">
                                  <w:pPr>
                                    <w:widowControl w:val="0"/>
                                    <w:jc w:val="center"/>
                                    <w:rPr>
                                      <w:rFonts w:ascii="Garamond" w:hAnsi="Garamond"/>
                                      <w:b/>
                                      <w:bCs/>
                                      <w:sz w:val="16"/>
                                      <w:szCs w:val="16"/>
                                    </w:rPr>
                                  </w:pPr>
                                </w:p>
                                <w:p w14:paraId="414A1470" w14:textId="583C85FB" w:rsidR="00DB7839" w:rsidRPr="00A526BF" w:rsidRDefault="00DB7839" w:rsidP="00CE045E">
                                  <w:pPr>
                                    <w:widowControl w:val="0"/>
                                    <w:jc w:val="center"/>
                                    <w:rPr>
                                      <w:rFonts w:ascii="Garamond" w:hAnsi="Garamond"/>
                                      <w:sz w:val="13"/>
                                      <w:szCs w:val="13"/>
                                    </w:rPr>
                                  </w:pPr>
                                  <w:r w:rsidRPr="00C53F83">
                                    <w:rPr>
                                      <w:rFonts w:ascii="Garamond" w:hAnsi="Garamond"/>
                                      <w:b/>
                                      <w:bCs/>
                                      <w:sz w:val="8"/>
                                      <w:szCs w:val="8"/>
                                    </w:rPr>
                                    <w:t xml:space="preserve">  </w:t>
                                  </w:r>
                                  <w:r w:rsidRPr="00A526BF">
                                    <w:rPr>
                                      <w:rFonts w:ascii="Garamond" w:hAnsi="Garamond"/>
                                      <w:sz w:val="13"/>
                                      <w:szCs w:val="13"/>
                                    </w:rPr>
                                    <w:t>1. We admitted we were powerless over alcohol - that our lives had become unmanageable.</w:t>
                                  </w:r>
                                </w:p>
                                <w:p w14:paraId="51FEDC8F" w14:textId="77777777" w:rsidR="00DB7839" w:rsidRPr="00A526BF" w:rsidRDefault="00DB7839" w:rsidP="00DB7839">
                                  <w:pPr>
                                    <w:widowControl w:val="0"/>
                                    <w:spacing w:after="60"/>
                                    <w:ind w:left="360" w:hanging="184"/>
                                    <w:jc w:val="both"/>
                                    <w:rPr>
                                      <w:rFonts w:ascii="Garamond" w:hAnsi="Garamond"/>
                                      <w:sz w:val="13"/>
                                      <w:szCs w:val="13"/>
                                    </w:rPr>
                                  </w:pPr>
                                  <w:r w:rsidRPr="00A526BF">
                                    <w:rPr>
                                      <w:rFonts w:ascii="Garamond" w:hAnsi="Garamond"/>
                                      <w:sz w:val="13"/>
                                      <w:szCs w:val="13"/>
                                    </w:rPr>
                                    <w:t>2. Came to believe that a Power greater than ourselves could restore us to sanity.</w:t>
                                  </w:r>
                                </w:p>
                                <w:p w14:paraId="39604BEA" w14:textId="77777777" w:rsidR="00DB7839" w:rsidRPr="00A526BF" w:rsidRDefault="00DB7839" w:rsidP="00DB7839">
                                  <w:pPr>
                                    <w:widowControl w:val="0"/>
                                    <w:spacing w:after="60"/>
                                    <w:ind w:left="360" w:hanging="184"/>
                                    <w:jc w:val="both"/>
                                    <w:rPr>
                                      <w:rFonts w:ascii="Garamond" w:hAnsi="Garamond"/>
                                      <w:sz w:val="13"/>
                                      <w:szCs w:val="13"/>
                                    </w:rPr>
                                  </w:pPr>
                                  <w:r w:rsidRPr="00A526BF">
                                    <w:rPr>
                                      <w:rFonts w:ascii="Garamond" w:hAnsi="Garamond"/>
                                      <w:sz w:val="13"/>
                                      <w:szCs w:val="13"/>
                                    </w:rPr>
                                    <w:t>3. </w:t>
                                  </w:r>
                                  <w:proofErr w:type="gramStart"/>
                                  <w:r w:rsidRPr="00A526BF">
                                    <w:rPr>
                                      <w:rFonts w:ascii="Garamond" w:hAnsi="Garamond"/>
                                      <w:sz w:val="13"/>
                                      <w:szCs w:val="13"/>
                                    </w:rPr>
                                    <w:t>Made a decision</w:t>
                                  </w:r>
                                  <w:proofErr w:type="gramEnd"/>
                                  <w:r w:rsidRPr="00A526BF">
                                    <w:rPr>
                                      <w:rFonts w:ascii="Garamond" w:hAnsi="Garamond"/>
                                      <w:sz w:val="13"/>
                                      <w:szCs w:val="13"/>
                                    </w:rPr>
                                    <w:t xml:space="preserve"> to turn our will and our lives over to the care of God as we understood Him.</w:t>
                                  </w:r>
                                </w:p>
                                <w:p w14:paraId="3E4D346A" w14:textId="77777777" w:rsidR="00DB7839" w:rsidRPr="00A526BF" w:rsidRDefault="00DB7839" w:rsidP="00DB7839">
                                  <w:pPr>
                                    <w:widowControl w:val="0"/>
                                    <w:spacing w:after="60"/>
                                    <w:ind w:left="360" w:hanging="184"/>
                                    <w:jc w:val="both"/>
                                    <w:rPr>
                                      <w:rFonts w:ascii="Garamond" w:hAnsi="Garamond"/>
                                      <w:sz w:val="13"/>
                                      <w:szCs w:val="13"/>
                                    </w:rPr>
                                  </w:pPr>
                                  <w:r w:rsidRPr="00A526BF">
                                    <w:rPr>
                                      <w:rFonts w:ascii="Garamond" w:hAnsi="Garamond"/>
                                      <w:sz w:val="13"/>
                                      <w:szCs w:val="13"/>
                                    </w:rPr>
                                    <w:t>4. Made a searching and fearless moral inventory of ourselves.</w:t>
                                  </w:r>
                                </w:p>
                                <w:p w14:paraId="32E08945" w14:textId="77777777" w:rsidR="00DB7839" w:rsidRPr="00A526BF" w:rsidRDefault="00DB7839" w:rsidP="00DB7839">
                                  <w:pPr>
                                    <w:widowControl w:val="0"/>
                                    <w:spacing w:after="60"/>
                                    <w:ind w:left="360" w:hanging="184"/>
                                    <w:jc w:val="both"/>
                                    <w:rPr>
                                      <w:rFonts w:ascii="Garamond" w:hAnsi="Garamond"/>
                                      <w:sz w:val="13"/>
                                      <w:szCs w:val="13"/>
                                    </w:rPr>
                                  </w:pPr>
                                  <w:r w:rsidRPr="00A526BF">
                                    <w:rPr>
                                      <w:rFonts w:ascii="Garamond" w:hAnsi="Garamond"/>
                                      <w:sz w:val="13"/>
                                      <w:szCs w:val="13"/>
                                    </w:rPr>
                                    <w:t xml:space="preserve">5. Admitted to God, to </w:t>
                                  </w:r>
                                  <w:proofErr w:type="gramStart"/>
                                  <w:r w:rsidRPr="00A526BF">
                                    <w:rPr>
                                      <w:rFonts w:ascii="Garamond" w:hAnsi="Garamond"/>
                                      <w:sz w:val="13"/>
                                      <w:szCs w:val="13"/>
                                    </w:rPr>
                                    <w:t>ourselves</w:t>
                                  </w:r>
                                  <w:proofErr w:type="gramEnd"/>
                                  <w:r w:rsidRPr="00A526BF">
                                    <w:rPr>
                                      <w:rFonts w:ascii="Garamond" w:hAnsi="Garamond"/>
                                      <w:sz w:val="13"/>
                                      <w:szCs w:val="13"/>
                                    </w:rPr>
                                    <w:t xml:space="preserve"> and to another human being the exact nature of our wrongs.</w:t>
                                  </w:r>
                                </w:p>
                                <w:p w14:paraId="6AFEEFD5" w14:textId="77777777" w:rsidR="00DB7839" w:rsidRPr="00A526BF" w:rsidRDefault="00DB7839" w:rsidP="00DB7839">
                                  <w:pPr>
                                    <w:widowControl w:val="0"/>
                                    <w:spacing w:after="60"/>
                                    <w:ind w:left="360" w:hanging="184"/>
                                    <w:jc w:val="both"/>
                                    <w:rPr>
                                      <w:rFonts w:ascii="Garamond" w:hAnsi="Garamond"/>
                                      <w:sz w:val="13"/>
                                      <w:szCs w:val="13"/>
                                    </w:rPr>
                                  </w:pPr>
                                  <w:r w:rsidRPr="00A526BF">
                                    <w:rPr>
                                      <w:rFonts w:ascii="Garamond" w:hAnsi="Garamond"/>
                                      <w:sz w:val="13"/>
                                      <w:szCs w:val="13"/>
                                    </w:rPr>
                                    <w:t>6. Were entirely ready to have God remove all these defects of character.</w:t>
                                  </w:r>
                                </w:p>
                                <w:p w14:paraId="5143C16E" w14:textId="77777777" w:rsidR="00DB7839" w:rsidRPr="00A526BF" w:rsidRDefault="00DB7839" w:rsidP="00DB7839">
                                  <w:pPr>
                                    <w:widowControl w:val="0"/>
                                    <w:spacing w:after="60"/>
                                    <w:ind w:left="360" w:hanging="184"/>
                                    <w:jc w:val="both"/>
                                    <w:rPr>
                                      <w:rFonts w:ascii="Garamond" w:hAnsi="Garamond"/>
                                      <w:sz w:val="13"/>
                                      <w:szCs w:val="13"/>
                                    </w:rPr>
                                  </w:pPr>
                                  <w:r w:rsidRPr="00A526BF">
                                    <w:rPr>
                                      <w:rFonts w:ascii="Garamond" w:hAnsi="Garamond"/>
                                      <w:sz w:val="13"/>
                                      <w:szCs w:val="13"/>
                                    </w:rPr>
                                    <w:t>7. Humbly asked Him to remove our shortcomings.</w:t>
                                  </w:r>
                                </w:p>
                                <w:p w14:paraId="2F6066F6" w14:textId="77777777" w:rsidR="00DB7839" w:rsidRPr="00A526BF" w:rsidRDefault="00DB7839" w:rsidP="00DB7839">
                                  <w:pPr>
                                    <w:widowControl w:val="0"/>
                                    <w:spacing w:after="60"/>
                                    <w:ind w:left="360" w:hanging="184"/>
                                    <w:jc w:val="both"/>
                                    <w:rPr>
                                      <w:rFonts w:ascii="Garamond" w:hAnsi="Garamond"/>
                                      <w:sz w:val="13"/>
                                      <w:szCs w:val="13"/>
                                    </w:rPr>
                                  </w:pPr>
                                  <w:r w:rsidRPr="00A526BF">
                                    <w:rPr>
                                      <w:rFonts w:ascii="Garamond" w:hAnsi="Garamond"/>
                                      <w:sz w:val="13"/>
                                      <w:szCs w:val="13"/>
                                    </w:rPr>
                                    <w:t>8. Made a list of all persons we had harmed and became willing to make amends to them all.</w:t>
                                  </w:r>
                                </w:p>
                                <w:p w14:paraId="205AC895" w14:textId="77777777" w:rsidR="00DB7839" w:rsidRPr="00A526BF" w:rsidRDefault="00DB7839" w:rsidP="00DB7839">
                                  <w:pPr>
                                    <w:widowControl w:val="0"/>
                                    <w:spacing w:after="60"/>
                                    <w:ind w:left="360" w:hanging="184"/>
                                    <w:jc w:val="both"/>
                                    <w:rPr>
                                      <w:rFonts w:ascii="Garamond" w:hAnsi="Garamond"/>
                                      <w:sz w:val="13"/>
                                      <w:szCs w:val="13"/>
                                    </w:rPr>
                                  </w:pPr>
                                  <w:r w:rsidRPr="00A526BF">
                                    <w:rPr>
                                      <w:rFonts w:ascii="Garamond" w:hAnsi="Garamond"/>
                                      <w:sz w:val="13"/>
                                      <w:szCs w:val="13"/>
                                    </w:rPr>
                                    <w:t>9. Made direct amends to such people wherever possible, except when to do so would injure them or others.</w:t>
                                  </w:r>
                                </w:p>
                                <w:p w14:paraId="55CDAE1B" w14:textId="77777777" w:rsidR="00DB7839" w:rsidRPr="00A526BF" w:rsidRDefault="00DB7839" w:rsidP="00DB7839">
                                  <w:pPr>
                                    <w:widowControl w:val="0"/>
                                    <w:spacing w:after="60"/>
                                    <w:ind w:left="360" w:hanging="184"/>
                                    <w:jc w:val="both"/>
                                    <w:rPr>
                                      <w:rFonts w:ascii="Garamond" w:hAnsi="Garamond"/>
                                      <w:sz w:val="13"/>
                                      <w:szCs w:val="13"/>
                                    </w:rPr>
                                  </w:pPr>
                                  <w:r w:rsidRPr="00A526BF">
                                    <w:rPr>
                                      <w:rFonts w:ascii="Garamond" w:hAnsi="Garamond"/>
                                      <w:sz w:val="13"/>
                                      <w:szCs w:val="13"/>
                                    </w:rPr>
                                    <w:t>10. Continued to take personal inventory and when we were wrong promptly admitted it.</w:t>
                                  </w:r>
                                </w:p>
                                <w:p w14:paraId="4E9D2191" w14:textId="77777777" w:rsidR="00DB7839" w:rsidRPr="00A526BF" w:rsidRDefault="00DB7839" w:rsidP="00DB7839">
                                  <w:pPr>
                                    <w:widowControl w:val="0"/>
                                    <w:spacing w:after="60"/>
                                    <w:ind w:left="360" w:hanging="184"/>
                                    <w:jc w:val="both"/>
                                    <w:rPr>
                                      <w:rFonts w:ascii="Garamond" w:hAnsi="Garamond"/>
                                      <w:sz w:val="13"/>
                                      <w:szCs w:val="13"/>
                                    </w:rPr>
                                  </w:pPr>
                                  <w:r w:rsidRPr="00A526BF">
                                    <w:rPr>
                                      <w:rFonts w:ascii="Garamond" w:hAnsi="Garamond"/>
                                      <w:sz w:val="13"/>
                                      <w:szCs w:val="13"/>
                                    </w:rPr>
                                    <w:t>11. Sought through prayer and meditation to improve our conscious contact with God as we understood Him, praying only for knowledge of His will for us and the power to carry that out.</w:t>
                                  </w:r>
                                </w:p>
                                <w:p w14:paraId="7D1D96C2" w14:textId="671F6370" w:rsidR="00DB7839" w:rsidRPr="00A526BF" w:rsidRDefault="00DB7839" w:rsidP="00DB7839">
                                  <w:pPr>
                                    <w:widowControl w:val="0"/>
                                    <w:spacing w:after="60"/>
                                    <w:ind w:left="360" w:hanging="184"/>
                                    <w:jc w:val="both"/>
                                    <w:rPr>
                                      <w:rFonts w:ascii="Garamond" w:hAnsi="Garamond"/>
                                      <w:sz w:val="13"/>
                                      <w:szCs w:val="13"/>
                                    </w:rPr>
                                  </w:pPr>
                                  <w:r w:rsidRPr="00A526BF">
                                    <w:rPr>
                                      <w:rFonts w:ascii="Garamond" w:hAnsi="Garamond"/>
                                      <w:sz w:val="13"/>
                                      <w:szCs w:val="13"/>
                                    </w:rPr>
                                    <w:t>12. Having had a spiritual awakening as the          result of these steps, we tried to carry this message to alcoholics and to practice these principles in all our affairs.</w:t>
                                  </w:r>
                                </w:p>
                                <w:p w14:paraId="732D7D92" w14:textId="3D2B9D85" w:rsidR="00DB7839" w:rsidRPr="009C1CF1" w:rsidRDefault="00DB7839" w:rsidP="00FA56F0">
                                  <w:pPr>
                                    <w:widowControl w:val="0"/>
                                    <w:spacing w:after="60"/>
                                    <w:ind w:left="360" w:hanging="184"/>
                                    <w:jc w:val="right"/>
                                    <w:rPr>
                                      <w:rFonts w:ascii="Garamond" w:hAnsi="Garamond"/>
                                      <w:sz w:val="15"/>
                                      <w:szCs w:val="15"/>
                                    </w:rPr>
                                  </w:pPr>
                                  <w:r w:rsidRPr="009C1CF1">
                                    <w:rPr>
                                      <w:rFonts w:ascii="Garamond" w:hAnsi="Garamond"/>
                                      <w:i/>
                                      <w:iCs/>
                                      <w:sz w:val="15"/>
                                      <w:szCs w:val="15"/>
                                    </w:rPr>
                                    <w:t>(“How It Works” continued)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1FB2A" id="Text Box 11" o:spid="_x0000_s1033" type="#_x0000_t202" style="position:absolute;margin-left:-2.35pt;margin-top:6.75pt;width:141.95pt;height:295.95pt;z-index:-251628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" filled="f" stroked="f" strokecolor="black [0]" insetpen="t">
                      <v:textbox inset="2.88pt,2.88pt,2.88pt,2.88pt">
                        <w:txbxContent>
                          <w:p w14:paraId="70B3FB38" w14:textId="18CAA8BE" w:rsidR="00DB7839" w:rsidRDefault="00DB7839" w:rsidP="00DB7839">
                            <w:pPr>
                              <w:widowControl w:val="0"/>
                              <w:jc w:val="center"/>
                              <w:rPr>
                                <w:rFonts w:ascii="Garamond" w:hAnsi="Garamond"/>
                                <w:b/>
                                <w:bCs/>
                                <w:sz w:val="16"/>
                                <w:szCs w:val="16"/>
                              </w:rPr>
                            </w:pPr>
                            <w:r w:rsidRPr="007770C8">
                              <w:rPr>
                                <w:rFonts w:ascii="Garamond" w:hAnsi="Garamond"/>
                                <w:b/>
                                <w:bCs/>
                                <w:sz w:val="16"/>
                                <w:szCs w:val="16"/>
                              </w:rPr>
                              <w:t>The Twelve Steps</w:t>
                            </w:r>
                          </w:p>
                          <w:p w14:paraId="31B842BD" w14:textId="77777777" w:rsidR="00A526BF" w:rsidRDefault="00A526BF" w:rsidP="00DB7839">
                            <w:pPr>
                              <w:widowControl w:val="0"/>
                              <w:jc w:val="center"/>
                              <w:rPr>
                                <w:rFonts w:ascii="Garamond" w:hAnsi="Garamond"/>
                                <w:b/>
                                <w:bCs/>
                                <w:sz w:val="16"/>
                                <w:szCs w:val="16"/>
                              </w:rPr>
                            </w:pPr>
                          </w:p>
                          <w:p w14:paraId="414A1470" w14:textId="583C85FB" w:rsidR="00DB7839" w:rsidRPr="00A526BF" w:rsidRDefault="00DB7839" w:rsidP="00CE045E">
                            <w:pPr>
                              <w:widowControl w:val="0"/>
                              <w:jc w:val="center"/>
                              <w:rPr>
                                <w:rFonts w:ascii="Garamond" w:hAnsi="Garamond"/>
                                <w:sz w:val="13"/>
                                <w:szCs w:val="13"/>
                              </w:rPr>
                            </w:pPr>
                            <w:r w:rsidRPr="00C53F83">
                              <w:rPr>
                                <w:rFonts w:ascii="Garamond" w:hAnsi="Garamond"/>
                                <w:b/>
                                <w:bCs/>
                                <w:sz w:val="8"/>
                                <w:szCs w:val="8"/>
                              </w:rPr>
                              <w:t xml:space="preserve">  </w:t>
                            </w:r>
                            <w:r w:rsidRPr="00A526BF">
                              <w:rPr>
                                <w:rFonts w:ascii="Garamond" w:hAnsi="Garamond"/>
                                <w:sz w:val="13"/>
                                <w:szCs w:val="13"/>
                              </w:rPr>
                              <w:t>1. We admitted we were powerless over alcohol - that our lives had become unmanageable.</w:t>
                            </w:r>
                          </w:p>
                          <w:p w14:paraId="51FEDC8F" w14:textId="77777777" w:rsidR="00DB7839" w:rsidRPr="00A526BF" w:rsidRDefault="00DB7839" w:rsidP="00DB7839">
                            <w:pPr>
                              <w:widowControl w:val="0"/>
                              <w:spacing w:after="60"/>
                              <w:ind w:left="360" w:hanging="184"/>
                              <w:jc w:val="both"/>
                              <w:rPr>
                                <w:rFonts w:ascii="Garamond" w:hAnsi="Garamond"/>
                                <w:sz w:val="13"/>
                                <w:szCs w:val="13"/>
                              </w:rPr>
                            </w:pPr>
                            <w:r w:rsidRPr="00A526BF">
                              <w:rPr>
                                <w:rFonts w:ascii="Garamond" w:hAnsi="Garamond"/>
                                <w:sz w:val="13"/>
                                <w:szCs w:val="13"/>
                              </w:rPr>
                              <w:t>2. Came to believe that a Power greater than ourselves could restore us to sanity.</w:t>
                            </w:r>
                          </w:p>
                          <w:p w14:paraId="39604BEA" w14:textId="77777777" w:rsidR="00DB7839" w:rsidRPr="00A526BF" w:rsidRDefault="00DB7839" w:rsidP="00DB7839">
                            <w:pPr>
                              <w:widowControl w:val="0"/>
                              <w:spacing w:after="60"/>
                              <w:ind w:left="360" w:hanging="184"/>
                              <w:jc w:val="both"/>
                              <w:rPr>
                                <w:rFonts w:ascii="Garamond" w:hAnsi="Garamond"/>
                                <w:sz w:val="13"/>
                                <w:szCs w:val="13"/>
                              </w:rPr>
                            </w:pPr>
                            <w:r w:rsidRPr="00A526BF">
                              <w:rPr>
                                <w:rFonts w:ascii="Garamond" w:hAnsi="Garamond"/>
                                <w:sz w:val="13"/>
                                <w:szCs w:val="13"/>
                              </w:rPr>
                              <w:t>3. </w:t>
                            </w:r>
                            <w:proofErr w:type="gramStart"/>
                            <w:r w:rsidRPr="00A526BF">
                              <w:rPr>
                                <w:rFonts w:ascii="Garamond" w:hAnsi="Garamond"/>
                                <w:sz w:val="13"/>
                                <w:szCs w:val="13"/>
                              </w:rPr>
                              <w:t>Made a decision</w:t>
                            </w:r>
                            <w:proofErr w:type="gramEnd"/>
                            <w:r w:rsidRPr="00A526BF">
                              <w:rPr>
                                <w:rFonts w:ascii="Garamond" w:hAnsi="Garamond"/>
                                <w:sz w:val="13"/>
                                <w:szCs w:val="13"/>
                              </w:rPr>
                              <w:t xml:space="preserve"> to turn our will and our lives over to the care of God as we understood Him.</w:t>
                            </w:r>
                          </w:p>
                          <w:p w14:paraId="3E4D346A" w14:textId="77777777" w:rsidR="00DB7839" w:rsidRPr="00A526BF" w:rsidRDefault="00DB7839" w:rsidP="00DB7839">
                            <w:pPr>
                              <w:widowControl w:val="0"/>
                              <w:spacing w:after="60"/>
                              <w:ind w:left="360" w:hanging="184"/>
                              <w:jc w:val="both"/>
                              <w:rPr>
                                <w:rFonts w:ascii="Garamond" w:hAnsi="Garamond"/>
                                <w:sz w:val="13"/>
                                <w:szCs w:val="13"/>
                              </w:rPr>
                            </w:pPr>
                            <w:r w:rsidRPr="00A526BF">
                              <w:rPr>
                                <w:rFonts w:ascii="Garamond" w:hAnsi="Garamond"/>
                                <w:sz w:val="13"/>
                                <w:szCs w:val="13"/>
                              </w:rPr>
                              <w:t>4. Made a searching and fearless moral inventory of ourselves.</w:t>
                            </w:r>
                          </w:p>
                          <w:p w14:paraId="32E08945" w14:textId="77777777" w:rsidR="00DB7839" w:rsidRPr="00A526BF" w:rsidRDefault="00DB7839" w:rsidP="00DB7839">
                            <w:pPr>
                              <w:widowControl w:val="0"/>
                              <w:spacing w:after="60"/>
                              <w:ind w:left="360" w:hanging="184"/>
                              <w:jc w:val="both"/>
                              <w:rPr>
                                <w:rFonts w:ascii="Garamond" w:hAnsi="Garamond"/>
                                <w:sz w:val="13"/>
                                <w:szCs w:val="13"/>
                              </w:rPr>
                            </w:pPr>
                            <w:r w:rsidRPr="00A526BF">
                              <w:rPr>
                                <w:rFonts w:ascii="Garamond" w:hAnsi="Garamond"/>
                                <w:sz w:val="13"/>
                                <w:szCs w:val="13"/>
                              </w:rPr>
                              <w:t xml:space="preserve">5. Admitted to God, to </w:t>
                            </w:r>
                            <w:proofErr w:type="gramStart"/>
                            <w:r w:rsidRPr="00A526BF">
                              <w:rPr>
                                <w:rFonts w:ascii="Garamond" w:hAnsi="Garamond"/>
                                <w:sz w:val="13"/>
                                <w:szCs w:val="13"/>
                              </w:rPr>
                              <w:t>ourselves</w:t>
                            </w:r>
                            <w:proofErr w:type="gramEnd"/>
                            <w:r w:rsidRPr="00A526BF">
                              <w:rPr>
                                <w:rFonts w:ascii="Garamond" w:hAnsi="Garamond"/>
                                <w:sz w:val="13"/>
                                <w:szCs w:val="13"/>
                              </w:rPr>
                              <w:t xml:space="preserve"> and to another human being the exact nature of our wrongs.</w:t>
                            </w:r>
                          </w:p>
                          <w:p w14:paraId="6AFEEFD5" w14:textId="77777777" w:rsidR="00DB7839" w:rsidRPr="00A526BF" w:rsidRDefault="00DB7839" w:rsidP="00DB7839">
                            <w:pPr>
                              <w:widowControl w:val="0"/>
                              <w:spacing w:after="60"/>
                              <w:ind w:left="360" w:hanging="184"/>
                              <w:jc w:val="both"/>
                              <w:rPr>
                                <w:rFonts w:ascii="Garamond" w:hAnsi="Garamond"/>
                                <w:sz w:val="13"/>
                                <w:szCs w:val="13"/>
                              </w:rPr>
                            </w:pPr>
                            <w:r w:rsidRPr="00A526BF">
                              <w:rPr>
                                <w:rFonts w:ascii="Garamond" w:hAnsi="Garamond"/>
                                <w:sz w:val="13"/>
                                <w:szCs w:val="13"/>
                              </w:rPr>
                              <w:t>6. Were entirely ready to have God remove all these defects of character.</w:t>
                            </w:r>
                          </w:p>
                          <w:p w14:paraId="5143C16E" w14:textId="77777777" w:rsidR="00DB7839" w:rsidRPr="00A526BF" w:rsidRDefault="00DB7839" w:rsidP="00DB7839">
                            <w:pPr>
                              <w:widowControl w:val="0"/>
                              <w:spacing w:after="60"/>
                              <w:ind w:left="360" w:hanging="184"/>
                              <w:jc w:val="both"/>
                              <w:rPr>
                                <w:rFonts w:ascii="Garamond" w:hAnsi="Garamond"/>
                                <w:sz w:val="13"/>
                                <w:szCs w:val="13"/>
                              </w:rPr>
                            </w:pPr>
                            <w:r w:rsidRPr="00A526BF">
                              <w:rPr>
                                <w:rFonts w:ascii="Garamond" w:hAnsi="Garamond"/>
                                <w:sz w:val="13"/>
                                <w:szCs w:val="13"/>
                              </w:rPr>
                              <w:t>7. Humbly asked Him to remove our shortcomings.</w:t>
                            </w:r>
                          </w:p>
                          <w:p w14:paraId="2F6066F6" w14:textId="77777777" w:rsidR="00DB7839" w:rsidRPr="00A526BF" w:rsidRDefault="00DB7839" w:rsidP="00DB7839">
                            <w:pPr>
                              <w:widowControl w:val="0"/>
                              <w:spacing w:after="60"/>
                              <w:ind w:left="360" w:hanging="184"/>
                              <w:jc w:val="both"/>
                              <w:rPr>
                                <w:rFonts w:ascii="Garamond" w:hAnsi="Garamond"/>
                                <w:sz w:val="13"/>
                                <w:szCs w:val="13"/>
                              </w:rPr>
                            </w:pPr>
                            <w:r w:rsidRPr="00A526BF">
                              <w:rPr>
                                <w:rFonts w:ascii="Garamond" w:hAnsi="Garamond"/>
                                <w:sz w:val="13"/>
                                <w:szCs w:val="13"/>
                              </w:rPr>
                              <w:t>8. Made a list of all persons we had harmed and became willing to make amends to them all.</w:t>
                            </w:r>
                          </w:p>
                          <w:p w14:paraId="205AC895" w14:textId="77777777" w:rsidR="00DB7839" w:rsidRPr="00A526BF" w:rsidRDefault="00DB7839" w:rsidP="00DB7839">
                            <w:pPr>
                              <w:widowControl w:val="0"/>
                              <w:spacing w:after="60"/>
                              <w:ind w:left="360" w:hanging="184"/>
                              <w:jc w:val="both"/>
                              <w:rPr>
                                <w:rFonts w:ascii="Garamond" w:hAnsi="Garamond"/>
                                <w:sz w:val="13"/>
                                <w:szCs w:val="13"/>
                              </w:rPr>
                            </w:pPr>
                            <w:r w:rsidRPr="00A526BF">
                              <w:rPr>
                                <w:rFonts w:ascii="Garamond" w:hAnsi="Garamond"/>
                                <w:sz w:val="13"/>
                                <w:szCs w:val="13"/>
                              </w:rPr>
                              <w:t>9. Made direct amends to such people wherever possible, except when to do so would injure them or others.</w:t>
                            </w:r>
                          </w:p>
                          <w:p w14:paraId="55CDAE1B" w14:textId="77777777" w:rsidR="00DB7839" w:rsidRPr="00A526BF" w:rsidRDefault="00DB7839" w:rsidP="00DB7839">
                            <w:pPr>
                              <w:widowControl w:val="0"/>
                              <w:spacing w:after="60"/>
                              <w:ind w:left="360" w:hanging="184"/>
                              <w:jc w:val="both"/>
                              <w:rPr>
                                <w:rFonts w:ascii="Garamond" w:hAnsi="Garamond"/>
                                <w:sz w:val="13"/>
                                <w:szCs w:val="13"/>
                              </w:rPr>
                            </w:pPr>
                            <w:r w:rsidRPr="00A526BF">
                              <w:rPr>
                                <w:rFonts w:ascii="Garamond" w:hAnsi="Garamond"/>
                                <w:sz w:val="13"/>
                                <w:szCs w:val="13"/>
                              </w:rPr>
                              <w:t>10. Continued to take personal inventory and when we were wrong promptly admitted it.</w:t>
                            </w:r>
                          </w:p>
                          <w:p w14:paraId="4E9D2191" w14:textId="77777777" w:rsidR="00DB7839" w:rsidRPr="00A526BF" w:rsidRDefault="00DB7839" w:rsidP="00DB7839">
                            <w:pPr>
                              <w:widowControl w:val="0"/>
                              <w:spacing w:after="60"/>
                              <w:ind w:left="360" w:hanging="184"/>
                              <w:jc w:val="both"/>
                              <w:rPr>
                                <w:rFonts w:ascii="Garamond" w:hAnsi="Garamond"/>
                                <w:sz w:val="13"/>
                                <w:szCs w:val="13"/>
                              </w:rPr>
                            </w:pPr>
                            <w:r w:rsidRPr="00A526BF">
                              <w:rPr>
                                <w:rFonts w:ascii="Garamond" w:hAnsi="Garamond"/>
                                <w:sz w:val="13"/>
                                <w:szCs w:val="13"/>
                              </w:rPr>
                              <w:t>11. Sought through prayer and meditation to improve our conscious contact with God as we understood Him, praying only for knowledge of His will for us and the power to carry that out.</w:t>
                            </w:r>
                          </w:p>
                          <w:p w14:paraId="7D1D96C2" w14:textId="671F6370" w:rsidR="00DB7839" w:rsidRPr="00A526BF" w:rsidRDefault="00DB7839" w:rsidP="00DB7839">
                            <w:pPr>
                              <w:widowControl w:val="0"/>
                              <w:spacing w:after="60"/>
                              <w:ind w:left="360" w:hanging="184"/>
                              <w:jc w:val="both"/>
                              <w:rPr>
                                <w:rFonts w:ascii="Garamond" w:hAnsi="Garamond"/>
                                <w:sz w:val="13"/>
                                <w:szCs w:val="13"/>
                              </w:rPr>
                            </w:pPr>
                            <w:r w:rsidRPr="00A526BF">
                              <w:rPr>
                                <w:rFonts w:ascii="Garamond" w:hAnsi="Garamond"/>
                                <w:sz w:val="13"/>
                                <w:szCs w:val="13"/>
                              </w:rPr>
                              <w:t>12. Having had a spiritual awakening as the          result of these steps, we tried to carry this message to alcoholics and to practice these principles in all our affairs.</w:t>
                            </w:r>
                          </w:p>
                          <w:p w14:paraId="732D7D92" w14:textId="3D2B9D85" w:rsidR="00DB7839" w:rsidRPr="009C1CF1" w:rsidRDefault="00DB7839" w:rsidP="00FA56F0">
                            <w:pPr>
                              <w:widowControl w:val="0"/>
                              <w:spacing w:after="60"/>
                              <w:ind w:left="360" w:hanging="184"/>
                              <w:jc w:val="right"/>
                              <w:rPr>
                                <w:rFonts w:ascii="Garamond" w:hAnsi="Garamond"/>
                                <w:sz w:val="15"/>
                                <w:szCs w:val="15"/>
                              </w:rPr>
                            </w:pPr>
                            <w:r w:rsidRPr="009C1CF1">
                              <w:rPr>
                                <w:rFonts w:ascii="Garamond" w:hAnsi="Garamond"/>
                                <w:i/>
                                <w:iCs/>
                                <w:sz w:val="15"/>
                                <w:szCs w:val="15"/>
                              </w:rPr>
                              <w:t>(“How It Works” continued)</w:t>
                            </w:r>
                          </w:p>
                        </w:txbxContent>
                      </v:textbox>
                    </v:shape>
                  </w:pict>
                </mc:Fallback>
              </mc:AlternateContent>
            </w:r>
            <w:r w:rsidR="00DB526C" w:rsidRPr="00AF2B56">
              <w:rPr>
                <w:rFonts w:ascii="Garamond" w:eastAsia="Times New Roman" w:hAnsi="Garamond" w:cs="Times New Roman"/>
                <w:noProof/>
                <w:sz w:val="24"/>
                <w:szCs w:val="24"/>
              </w:rPr>
              <mc:AlternateContent>
                <mc:Choice Requires="wps">
                  <w:drawing>
                    <wp:anchor distT="0" distB="0" distL="114300" distR="114300" simplePos="0" relativeHeight="251654144" behindDoc="0" locked="0" layoutInCell="1" allowOverlap="1" wp14:anchorId="020E0813" wp14:editId="476A64A6">
                      <wp:simplePos x="0" y="0"/>
                      <wp:positionH relativeFrom="column">
                        <wp:posOffset>50536</wp:posOffset>
                      </wp:positionH>
                      <wp:positionV relativeFrom="paragraph">
                        <wp:posOffset>81280</wp:posOffset>
                      </wp:positionV>
                      <wp:extent cx="1774825" cy="3657600"/>
                      <wp:effectExtent l="19050" t="19050" r="15875" b="19050"/>
                      <wp:wrapNone/>
                      <wp:docPr id="7" name="Rectangle 7"/>
                      <wp:cNvGraphicFramePr/>
                      <a:graphic xmlns:a="http://schemas.openxmlformats.org/drawingml/2006/main">
                        <a:graphicData uri="http://schemas.microsoft.com/office/word/2010/wordprocessingShape">
                          <wps:wsp>
                            <wps:cNvSpPr/>
                            <wps:spPr>
                              <a:xfrm>
                                <a:off x="0" y="0"/>
                                <a:ext cx="1774825" cy="3657600"/>
                              </a:xfrm>
                              <a:prstGeom prst="rect">
                                <a:avLst/>
                              </a:prstGeom>
                              <a:noFill/>
                              <a:ln w="44450" cap="flat" cmpd="thickThin"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4CF7A" id="Rectangle 7" o:spid="_x0000_s1026" style="position:absolute;margin-left:4pt;margin-top:6.4pt;width:139.75pt;height:4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" filled="f" strokecolor="#002060" strokeweight="3.5pt">
                      <v:stroke linestyle="thickThin"/>
                    </v:rect>
                  </w:pict>
                </mc:Fallback>
              </mc:AlternateContent>
            </w:r>
          </w:p>
        </w:tc>
        <w:tc>
          <w:tcPr>
            <w:tcW w:w="3166" w:type="dxa"/>
            <w:tcBorders>
              <w:top w:val="single" w:sz="4" w:space="0" w:color="FFFFFF" w:themeColor="background1"/>
              <w:left w:val="single" w:sz="4" w:space="0" w:color="FFFFFF" w:themeColor="background1"/>
              <w:bottom w:val="single" w:sz="4" w:space="0" w:color="FFFFFF" w:themeColor="background1"/>
            </w:tcBorders>
          </w:tcPr>
          <w:p w14:paraId="26B40CF8" w14:textId="75A47F8F" w:rsidR="009B3252" w:rsidRPr="00AF2B56" w:rsidRDefault="00B01FE1">
            <w:pPr>
              <w:rPr>
                <w:rFonts w:ascii="Garamond" w:hAnsi="Garamond"/>
              </w:rPr>
            </w:pPr>
            <w:r>
              <w:rPr>
                <w:rFonts w:ascii="Garamond" w:eastAsia="Times New Roman" w:hAnsi="Garamond" w:cs="Times New Roman"/>
                <w:noProof/>
                <w:sz w:val="24"/>
                <w:szCs w:val="24"/>
              </w:rPr>
              <mc:AlternateContent>
                <mc:Choice Requires="wpg">
                  <w:drawing>
                    <wp:anchor distT="0" distB="0" distL="114300" distR="114300" simplePos="0" relativeHeight="251698176" behindDoc="0" locked="0" layoutInCell="1" allowOverlap="1" wp14:anchorId="42BE82EA" wp14:editId="57A42213">
                      <wp:simplePos x="0" y="0"/>
                      <wp:positionH relativeFrom="column">
                        <wp:posOffset>29941</wp:posOffset>
                      </wp:positionH>
                      <wp:positionV relativeFrom="paragraph">
                        <wp:posOffset>94471</wp:posOffset>
                      </wp:positionV>
                      <wp:extent cx="1742440" cy="3574236"/>
                      <wp:effectExtent l="0" t="0" r="0" b="26670"/>
                      <wp:wrapNone/>
                      <wp:docPr id="319" name="Group 319"/>
                      <wp:cNvGraphicFramePr/>
                      <a:graphic xmlns:a="http://schemas.openxmlformats.org/drawingml/2006/main">
                        <a:graphicData uri="http://schemas.microsoft.com/office/word/2010/wordprocessingGroup">
                          <wpg:wgp>
                            <wpg:cNvGrpSpPr/>
                            <wpg:grpSpPr>
                              <a:xfrm>
                                <a:off x="0" y="0"/>
                                <a:ext cx="1742440" cy="3574236"/>
                                <a:chOff x="0" y="0"/>
                                <a:chExt cx="1742440" cy="3574236"/>
                              </a:xfrm>
                            </wpg:grpSpPr>
                            <wps:wsp>
                              <wps:cNvPr id="13" name="Text Box 12"/>
                              <wps:cNvSpPr txBox="1">
                                <a:spLocks noChangeArrowheads="1"/>
                              </wps:cNvSpPr>
                              <wps:spPr bwMode="auto">
                                <a:xfrm>
                                  <a:off x="0" y="0"/>
                                  <a:ext cx="1742440" cy="20578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6A212C" w14:textId="77777777" w:rsidR="0002722B" w:rsidRDefault="0002722B" w:rsidP="0002722B">
                                    <w:pPr>
                                      <w:widowControl w:val="0"/>
                                      <w:jc w:val="center"/>
                                      <w:rPr>
                                        <w:rFonts w:ascii="Garamond" w:hAnsi="Garamond"/>
                                        <w:b/>
                                        <w:bCs/>
                                        <w:i/>
                                        <w:iCs/>
                                        <w:sz w:val="16"/>
                                        <w:szCs w:val="16"/>
                                      </w:rPr>
                                    </w:pPr>
                                    <w:r w:rsidRPr="000F78FD">
                                      <w:rPr>
                                        <w:rFonts w:ascii="Garamond" w:hAnsi="Garamond"/>
                                        <w:b/>
                                        <w:bCs/>
                                        <w:sz w:val="16"/>
                                        <w:szCs w:val="16"/>
                                      </w:rPr>
                                      <w:t xml:space="preserve">How It Works </w:t>
                                    </w:r>
                                    <w:r w:rsidRPr="000F78FD">
                                      <w:rPr>
                                        <w:rFonts w:ascii="Garamond" w:hAnsi="Garamond"/>
                                        <w:b/>
                                        <w:bCs/>
                                        <w:i/>
                                        <w:iCs/>
                                        <w:sz w:val="16"/>
                                        <w:szCs w:val="16"/>
                                      </w:rPr>
                                      <w:t>(cont.)</w:t>
                                    </w:r>
                                  </w:p>
                                  <w:p w14:paraId="38876768" w14:textId="77777777" w:rsidR="0002722B" w:rsidRPr="000F78FD" w:rsidRDefault="0002722B" w:rsidP="0002722B">
                                    <w:pPr>
                                      <w:widowControl w:val="0"/>
                                      <w:jc w:val="both"/>
                                      <w:rPr>
                                        <w:rFonts w:ascii="Garamond" w:hAnsi="Garamond"/>
                                        <w:sz w:val="4"/>
                                        <w:szCs w:val="4"/>
                                      </w:rPr>
                                    </w:pPr>
                                  </w:p>
                                  <w:p w14:paraId="3D96D321" w14:textId="494C9F84" w:rsidR="0002722B" w:rsidRPr="000F78FD" w:rsidRDefault="0002722B" w:rsidP="0002722B">
                                    <w:pPr>
                                      <w:widowControl w:val="0"/>
                                      <w:jc w:val="both"/>
                                      <w:rPr>
                                        <w:rFonts w:ascii="Garamond" w:hAnsi="Garamond"/>
                                        <w:sz w:val="14"/>
                                        <w:szCs w:val="14"/>
                                      </w:rPr>
                                    </w:pPr>
                                    <w:r w:rsidRPr="000F78FD">
                                      <w:rPr>
                                        <w:rFonts w:ascii="Garamond" w:hAnsi="Garamond"/>
                                        <w:sz w:val="14"/>
                                        <w:szCs w:val="14"/>
                                      </w:rPr>
                                      <w:t xml:space="preserve">Many of us exclaimed, “What an order! I can’t go through with it.’’     </w:t>
                                    </w:r>
                                  </w:p>
                                  <w:p w14:paraId="5E2E645D" w14:textId="73D42D48" w:rsidR="0002722B" w:rsidRPr="000F78FD" w:rsidRDefault="0002722B" w:rsidP="0002722B">
                                    <w:pPr>
                                      <w:widowControl w:val="0"/>
                                      <w:jc w:val="both"/>
                                      <w:rPr>
                                        <w:rFonts w:ascii="Garamond" w:hAnsi="Garamond"/>
                                        <w:sz w:val="14"/>
                                        <w:szCs w:val="14"/>
                                      </w:rPr>
                                    </w:pPr>
                                    <w:r w:rsidRPr="000F78FD">
                                      <w:rPr>
                                        <w:rFonts w:ascii="Garamond" w:hAnsi="Garamond"/>
                                        <w:sz w:val="14"/>
                                        <w:szCs w:val="14"/>
                                      </w:rPr>
                                      <w:t xml:space="preserve">Do not be discouraged. No one among us has been able to maintain anything like perfect adherence to these principles. We are not saints. The point is that we are willing to grow along spiritual lines. The principles we have set down are guides to progress. We claim spiritual progress rather than spiritual perfection.   </w:t>
                                    </w:r>
                                  </w:p>
                                  <w:p w14:paraId="34CD39A6" w14:textId="35A47632" w:rsidR="0002722B" w:rsidRPr="000F78FD" w:rsidRDefault="0002722B" w:rsidP="0002722B">
                                    <w:pPr>
                                      <w:widowControl w:val="0"/>
                                      <w:jc w:val="both"/>
                                      <w:rPr>
                                        <w:rFonts w:ascii="Garamond" w:hAnsi="Garamond"/>
                                        <w:sz w:val="14"/>
                                        <w:szCs w:val="14"/>
                                      </w:rPr>
                                    </w:pPr>
                                    <w:r w:rsidRPr="000F78FD">
                                      <w:rPr>
                                        <w:rFonts w:ascii="Garamond" w:hAnsi="Garamond"/>
                                        <w:sz w:val="14"/>
                                        <w:szCs w:val="14"/>
                                      </w:rPr>
                                      <w:t xml:space="preserve">Our description of the alcoholic, the chapter to the agnostic, and our personal adventures before and after </w:t>
                                    </w:r>
                                    <w:proofErr w:type="gramStart"/>
                                    <w:r w:rsidRPr="000F78FD">
                                      <w:rPr>
                                        <w:rFonts w:ascii="Garamond" w:hAnsi="Garamond"/>
                                        <w:sz w:val="14"/>
                                        <w:szCs w:val="14"/>
                                      </w:rPr>
                                      <w:t>make</w:t>
                                    </w:r>
                                    <w:proofErr w:type="gramEnd"/>
                                    <w:r w:rsidRPr="000F78FD">
                                      <w:rPr>
                                        <w:rFonts w:ascii="Garamond" w:hAnsi="Garamond"/>
                                        <w:sz w:val="14"/>
                                        <w:szCs w:val="14"/>
                                      </w:rPr>
                                      <w:t xml:space="preserve"> clear three pertinent ideas:  </w:t>
                                    </w:r>
                                  </w:p>
                                  <w:p w14:paraId="0EFEA29C" w14:textId="77777777" w:rsidR="0002722B" w:rsidRPr="000F78FD" w:rsidRDefault="0002722B" w:rsidP="0002722B">
                                    <w:pPr>
                                      <w:pStyle w:val="ListParagraph"/>
                                      <w:widowControl w:val="0"/>
                                      <w:numPr>
                                        <w:ilvl w:val="0"/>
                                        <w:numId w:val="24"/>
                                      </w:numPr>
                                      <w:spacing w:after="100"/>
                                      <w:jc w:val="both"/>
                                      <w:rPr>
                                        <w:rFonts w:ascii="Garamond" w:hAnsi="Garamond"/>
                                        <w:sz w:val="14"/>
                                        <w:szCs w:val="14"/>
                                      </w:rPr>
                                    </w:pPr>
                                    <w:r w:rsidRPr="000F78FD">
                                      <w:rPr>
                                        <w:rFonts w:ascii="Garamond" w:hAnsi="Garamond"/>
                                        <w:sz w:val="14"/>
                                        <w:szCs w:val="14"/>
                                      </w:rPr>
                                      <w:t>That we were alcoholic and could not manage our own lives.</w:t>
                                    </w:r>
                                  </w:p>
                                  <w:p w14:paraId="59B0FB8F" w14:textId="77777777" w:rsidR="0002722B" w:rsidRPr="000F78FD" w:rsidRDefault="0002722B" w:rsidP="0002722B">
                                    <w:pPr>
                                      <w:pStyle w:val="ListParagraph"/>
                                      <w:widowControl w:val="0"/>
                                      <w:numPr>
                                        <w:ilvl w:val="0"/>
                                        <w:numId w:val="24"/>
                                      </w:numPr>
                                      <w:spacing w:after="100"/>
                                      <w:jc w:val="both"/>
                                      <w:rPr>
                                        <w:rFonts w:ascii="Garamond" w:hAnsi="Garamond"/>
                                        <w:sz w:val="14"/>
                                        <w:szCs w:val="14"/>
                                      </w:rPr>
                                    </w:pPr>
                                    <w:r w:rsidRPr="000F78FD">
                                      <w:rPr>
                                        <w:rFonts w:ascii="Garamond" w:hAnsi="Garamond"/>
                                        <w:sz w:val="14"/>
                                        <w:szCs w:val="14"/>
                                      </w:rPr>
                                      <w:t>That probably no human power could have relieved our alcoholism.</w:t>
                                    </w:r>
                                  </w:p>
                                  <w:p w14:paraId="75AF8253" w14:textId="77777777" w:rsidR="0002722B" w:rsidRPr="000F78FD" w:rsidRDefault="0002722B" w:rsidP="0002722B">
                                    <w:pPr>
                                      <w:pStyle w:val="ListParagraph"/>
                                      <w:widowControl w:val="0"/>
                                      <w:numPr>
                                        <w:ilvl w:val="0"/>
                                        <w:numId w:val="24"/>
                                      </w:numPr>
                                      <w:spacing w:after="100"/>
                                      <w:jc w:val="both"/>
                                      <w:rPr>
                                        <w:rFonts w:ascii="Garamond" w:hAnsi="Garamond"/>
                                        <w:sz w:val="14"/>
                                        <w:szCs w:val="14"/>
                                      </w:rPr>
                                    </w:pPr>
                                    <w:r w:rsidRPr="000F78FD">
                                      <w:rPr>
                                        <w:rFonts w:ascii="Garamond" w:hAnsi="Garamond"/>
                                        <w:sz w:val="14"/>
                                        <w:szCs w:val="14"/>
                                      </w:rPr>
                                      <w:t>That God could and would if He were sought.</w:t>
                                    </w:r>
                                  </w:p>
                                </w:txbxContent>
                              </wps:txbx>
                              <wps:bodyPr rot="0" vert="horz" wrap="square" lIns="36576" tIns="36576" rIns="36576" bIns="36576" anchor="t" anchorCtr="0" upright="1">
                                <a:noAutofit/>
                              </wps:bodyPr>
                            </wps:wsp>
                            <wps:wsp>
                              <wps:cNvPr id="12" name="Text Box 13"/>
                              <wps:cNvSpPr txBox="1">
                                <a:spLocks noChangeArrowheads="1"/>
                              </wps:cNvSpPr>
                              <wps:spPr bwMode="auto">
                                <a:xfrm>
                                  <a:off x="34506" y="2104846"/>
                                  <a:ext cx="760095" cy="146939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927A123" w14:textId="77777777" w:rsidR="0002722B" w:rsidRPr="00094747" w:rsidRDefault="0002722B" w:rsidP="0002722B">
                                    <w:pPr>
                                      <w:widowControl w:val="0"/>
                                      <w:spacing w:after="40"/>
                                      <w:jc w:val="center"/>
                                      <w:rPr>
                                        <w:rFonts w:ascii="Garamond" w:hAnsi="Garamond"/>
                                        <w:b/>
                                        <w:bCs/>
                                        <w:sz w:val="16"/>
                                        <w:szCs w:val="16"/>
                                      </w:rPr>
                                    </w:pPr>
                                    <w:r w:rsidRPr="00094747">
                                      <w:rPr>
                                        <w:rFonts w:ascii="Garamond" w:hAnsi="Garamond"/>
                                        <w:b/>
                                        <w:bCs/>
                                        <w:sz w:val="16"/>
                                        <w:szCs w:val="16"/>
                                      </w:rPr>
                                      <w:t>To Stay Sober</w:t>
                                    </w:r>
                                  </w:p>
                                  <w:p w14:paraId="305DA6A4" w14:textId="77777777" w:rsidR="0002722B" w:rsidRDefault="0002722B" w:rsidP="0002722B">
                                    <w:pPr>
                                      <w:widowControl w:val="0"/>
                                      <w:spacing w:after="20"/>
                                      <w:jc w:val="center"/>
                                      <w:rPr>
                                        <w:rFonts w:ascii="Garamond" w:hAnsi="Garamond"/>
                                        <w:sz w:val="16"/>
                                        <w:szCs w:val="16"/>
                                      </w:rPr>
                                    </w:pPr>
                                  </w:p>
                                  <w:p w14:paraId="13CE9CC6" w14:textId="77777777" w:rsidR="0002722B" w:rsidRPr="00094747" w:rsidRDefault="0002722B" w:rsidP="0002722B">
                                    <w:pPr>
                                      <w:widowControl w:val="0"/>
                                      <w:spacing w:after="20"/>
                                      <w:jc w:val="center"/>
                                      <w:rPr>
                                        <w:rFonts w:ascii="Garamond" w:hAnsi="Garamond"/>
                                        <w:sz w:val="16"/>
                                        <w:szCs w:val="16"/>
                                      </w:rPr>
                                    </w:pPr>
                                    <w:r w:rsidRPr="00094747">
                                      <w:rPr>
                                        <w:rFonts w:ascii="Garamond" w:hAnsi="Garamond"/>
                                        <w:sz w:val="16"/>
                                        <w:szCs w:val="16"/>
                                      </w:rPr>
                                      <w:t>Don’t Drink.</w:t>
                                    </w:r>
                                  </w:p>
                                  <w:p w14:paraId="78611E6F" w14:textId="77777777" w:rsidR="0002722B" w:rsidRPr="00094747" w:rsidRDefault="0002722B" w:rsidP="0002722B">
                                    <w:pPr>
                                      <w:widowControl w:val="0"/>
                                      <w:spacing w:after="20"/>
                                      <w:jc w:val="center"/>
                                      <w:rPr>
                                        <w:rFonts w:ascii="Garamond" w:hAnsi="Garamond"/>
                                        <w:sz w:val="16"/>
                                        <w:szCs w:val="16"/>
                                      </w:rPr>
                                    </w:pPr>
                                    <w:r w:rsidRPr="00094747">
                                      <w:rPr>
                                        <w:rFonts w:ascii="Garamond" w:hAnsi="Garamond"/>
                                        <w:sz w:val="16"/>
                                        <w:szCs w:val="16"/>
                                      </w:rPr>
                                      <w:t>Go to Meetings.</w:t>
                                    </w:r>
                                  </w:p>
                                  <w:p w14:paraId="40D9859B" w14:textId="77777777" w:rsidR="0002722B" w:rsidRPr="00094747" w:rsidRDefault="0002722B" w:rsidP="0002722B">
                                    <w:pPr>
                                      <w:widowControl w:val="0"/>
                                      <w:spacing w:after="20"/>
                                      <w:jc w:val="center"/>
                                      <w:rPr>
                                        <w:rFonts w:ascii="Garamond" w:hAnsi="Garamond"/>
                                        <w:sz w:val="16"/>
                                        <w:szCs w:val="16"/>
                                      </w:rPr>
                                    </w:pPr>
                                    <w:r w:rsidRPr="00094747">
                                      <w:rPr>
                                        <w:rFonts w:ascii="Garamond" w:hAnsi="Garamond"/>
                                        <w:sz w:val="16"/>
                                        <w:szCs w:val="16"/>
                                      </w:rPr>
                                      <w:t>Read the Big Book.</w:t>
                                    </w:r>
                                  </w:p>
                                  <w:p w14:paraId="73E759C1" w14:textId="77777777" w:rsidR="0002722B" w:rsidRPr="00094747" w:rsidRDefault="0002722B" w:rsidP="0002722B">
                                    <w:pPr>
                                      <w:widowControl w:val="0"/>
                                      <w:spacing w:after="20"/>
                                      <w:jc w:val="center"/>
                                      <w:rPr>
                                        <w:rFonts w:ascii="Garamond" w:hAnsi="Garamond"/>
                                        <w:sz w:val="16"/>
                                        <w:szCs w:val="16"/>
                                      </w:rPr>
                                    </w:pPr>
                                    <w:r w:rsidRPr="00094747">
                                      <w:rPr>
                                        <w:rFonts w:ascii="Garamond" w:hAnsi="Garamond"/>
                                        <w:sz w:val="16"/>
                                        <w:szCs w:val="16"/>
                                      </w:rPr>
                                      <w:t xml:space="preserve"> Get a Sponsor.</w:t>
                                    </w:r>
                                  </w:p>
                                  <w:p w14:paraId="0D6B4823" w14:textId="77777777" w:rsidR="0002722B" w:rsidRPr="00094747" w:rsidRDefault="0002722B" w:rsidP="0002722B">
                                    <w:pPr>
                                      <w:widowControl w:val="0"/>
                                      <w:spacing w:after="20"/>
                                      <w:jc w:val="center"/>
                                      <w:rPr>
                                        <w:rFonts w:ascii="Garamond" w:hAnsi="Garamond"/>
                                        <w:sz w:val="16"/>
                                        <w:szCs w:val="16"/>
                                      </w:rPr>
                                    </w:pPr>
                                    <w:r w:rsidRPr="00094747">
                                      <w:rPr>
                                        <w:rFonts w:ascii="Garamond" w:hAnsi="Garamond"/>
                                        <w:sz w:val="16"/>
                                        <w:szCs w:val="16"/>
                                      </w:rPr>
                                      <w:t>Work the Steps.</w:t>
                                    </w:r>
                                  </w:p>
                                  <w:p w14:paraId="67BB267A" w14:textId="77777777" w:rsidR="0002722B" w:rsidRPr="00094747" w:rsidRDefault="0002722B" w:rsidP="0002722B">
                                    <w:pPr>
                                      <w:widowControl w:val="0"/>
                                      <w:jc w:val="center"/>
                                      <w:rPr>
                                        <w:rFonts w:ascii="Garamond" w:hAnsi="Garamond"/>
                                        <w:sz w:val="16"/>
                                        <w:szCs w:val="16"/>
                                      </w:rPr>
                                    </w:pPr>
                                    <w:r w:rsidRPr="00094747">
                                      <w:rPr>
                                        <w:rFonts w:ascii="Garamond" w:hAnsi="Garamond"/>
                                        <w:sz w:val="16"/>
                                        <w:szCs w:val="16"/>
                                      </w:rPr>
                                      <w:t>Help another Alcoholic.</w:t>
                                    </w:r>
                                  </w:p>
                                </w:txbxContent>
                              </wps:txbx>
                              <wps:bodyPr rot="0" vert="horz" wrap="square" lIns="36576" tIns="36576" rIns="36576" bIns="36576" anchor="t" anchorCtr="0" upright="1">
                                <a:noAutofit/>
                              </wps:bodyPr>
                            </wps:wsp>
                            <wps:wsp>
                              <wps:cNvPr id="11" name="Text Box 14"/>
                              <wps:cNvSpPr txBox="1">
                                <a:spLocks noChangeArrowheads="1"/>
                              </wps:cNvSpPr>
                              <wps:spPr bwMode="auto">
                                <a:xfrm>
                                  <a:off x="845389" y="2096219"/>
                                  <a:ext cx="847725" cy="1470025"/>
                                </a:xfrm>
                                <a:prstGeom prst="rect">
                                  <a:avLst/>
                                </a:prstGeom>
                                <a:solidFill>
                                  <a:srgbClr val="F3F3F3"/>
                                </a:solidFill>
                                <a:ln w="9525" algn="in">
                                  <a:solidFill>
                                    <a:srgbClr val="F3F3F3"/>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EBD206B" w14:textId="77777777" w:rsidR="0002722B" w:rsidRPr="00BF6200" w:rsidRDefault="0002722B" w:rsidP="0002722B">
                                    <w:pPr>
                                      <w:widowControl w:val="0"/>
                                      <w:spacing w:after="60"/>
                                      <w:jc w:val="center"/>
                                      <w:rPr>
                                        <w:rFonts w:ascii="Garamond" w:hAnsi="Garamond"/>
                                        <w:b/>
                                        <w:bCs/>
                                        <w:sz w:val="14"/>
                                        <w:szCs w:val="14"/>
                                      </w:rPr>
                                    </w:pPr>
                                    <w:r w:rsidRPr="00BF6200">
                                      <w:rPr>
                                        <w:rFonts w:ascii="Garamond" w:hAnsi="Garamond"/>
                                        <w:b/>
                                        <w:bCs/>
                                        <w:sz w:val="14"/>
                                        <w:szCs w:val="14"/>
                                      </w:rPr>
                                      <w:t>The Four Absolutes</w:t>
                                    </w:r>
                                  </w:p>
                                  <w:p w14:paraId="089167D1" w14:textId="77777777" w:rsidR="0002722B" w:rsidRPr="00BF6200" w:rsidRDefault="0002722B" w:rsidP="0002722B">
                                    <w:pPr>
                                      <w:widowControl w:val="0"/>
                                      <w:spacing w:after="60"/>
                                      <w:jc w:val="center"/>
                                      <w:rPr>
                                        <w:rFonts w:ascii="Garamond" w:hAnsi="Garamond"/>
                                        <w:sz w:val="14"/>
                                        <w:szCs w:val="14"/>
                                      </w:rPr>
                                    </w:pPr>
                                    <w:r w:rsidRPr="00BF6200">
                                      <w:rPr>
                                        <w:rFonts w:ascii="Garamond" w:hAnsi="Garamond"/>
                                        <w:b/>
                                        <w:bCs/>
                                        <w:sz w:val="14"/>
                                        <w:szCs w:val="14"/>
                                      </w:rPr>
                                      <w:t>Honesty</w:t>
                                    </w:r>
                                    <w:r w:rsidRPr="00BF6200">
                                      <w:rPr>
                                        <w:rFonts w:ascii="Garamond" w:hAnsi="Garamond"/>
                                        <w:sz w:val="14"/>
                                        <w:szCs w:val="14"/>
                                      </w:rPr>
                                      <w:t xml:space="preserve"> </w:t>
                                    </w:r>
                                    <w:r w:rsidRPr="00BF6200">
                                      <w:rPr>
                                        <w:rFonts w:ascii="Garamond" w:hAnsi="Garamond"/>
                                        <w:sz w:val="14"/>
                                        <w:szCs w:val="14"/>
                                      </w:rPr>
                                      <w:br/>
                                      <w:t>Is it true or is it false?</w:t>
                                    </w:r>
                                  </w:p>
                                  <w:p w14:paraId="4D486037" w14:textId="77777777" w:rsidR="0002722B" w:rsidRPr="00BF6200" w:rsidRDefault="0002722B" w:rsidP="0002722B">
                                    <w:pPr>
                                      <w:widowControl w:val="0"/>
                                      <w:spacing w:after="60"/>
                                      <w:jc w:val="center"/>
                                      <w:rPr>
                                        <w:rFonts w:ascii="Garamond" w:hAnsi="Garamond"/>
                                        <w:sz w:val="14"/>
                                        <w:szCs w:val="14"/>
                                      </w:rPr>
                                    </w:pPr>
                                    <w:r w:rsidRPr="00BF6200">
                                      <w:rPr>
                                        <w:rFonts w:ascii="Garamond" w:hAnsi="Garamond"/>
                                        <w:b/>
                                        <w:bCs/>
                                        <w:sz w:val="14"/>
                                        <w:szCs w:val="14"/>
                                      </w:rPr>
                                      <w:t>Unselfishness</w:t>
                                    </w:r>
                                    <w:r w:rsidRPr="00BF6200">
                                      <w:rPr>
                                        <w:rFonts w:ascii="Garamond" w:hAnsi="Garamond"/>
                                        <w:b/>
                                        <w:bCs/>
                                        <w:sz w:val="14"/>
                                        <w:szCs w:val="14"/>
                                      </w:rPr>
                                      <w:br/>
                                    </w:r>
                                    <w:r w:rsidRPr="00BF6200">
                                      <w:rPr>
                                        <w:rFonts w:ascii="Garamond" w:hAnsi="Garamond"/>
                                        <w:sz w:val="14"/>
                                        <w:szCs w:val="14"/>
                                      </w:rPr>
                                      <w:t>How will this          affect others?</w:t>
                                    </w:r>
                                  </w:p>
                                  <w:p w14:paraId="6CA00D06" w14:textId="77777777" w:rsidR="0002722B" w:rsidRPr="00BF6200" w:rsidRDefault="0002722B" w:rsidP="0002722B">
                                    <w:pPr>
                                      <w:widowControl w:val="0"/>
                                      <w:spacing w:after="60"/>
                                      <w:jc w:val="center"/>
                                      <w:rPr>
                                        <w:rFonts w:ascii="Garamond" w:hAnsi="Garamond"/>
                                        <w:sz w:val="14"/>
                                        <w:szCs w:val="14"/>
                                      </w:rPr>
                                    </w:pPr>
                                    <w:r w:rsidRPr="00BF6200">
                                      <w:rPr>
                                        <w:rFonts w:ascii="Garamond" w:hAnsi="Garamond"/>
                                        <w:b/>
                                        <w:bCs/>
                                        <w:sz w:val="14"/>
                                        <w:szCs w:val="14"/>
                                      </w:rPr>
                                      <w:t>Love</w:t>
                                    </w:r>
                                    <w:r w:rsidRPr="00BF6200">
                                      <w:rPr>
                                        <w:rFonts w:ascii="Garamond" w:hAnsi="Garamond"/>
                                        <w:b/>
                                        <w:bCs/>
                                        <w:sz w:val="14"/>
                                        <w:szCs w:val="14"/>
                                      </w:rPr>
                                      <w:br/>
                                    </w:r>
                                    <w:r w:rsidRPr="00BF6200">
                                      <w:rPr>
                                        <w:rFonts w:ascii="Garamond" w:hAnsi="Garamond"/>
                                        <w:sz w:val="14"/>
                                        <w:szCs w:val="14"/>
                                      </w:rPr>
                                      <w:t>Is it ugly or is it beautiful?</w:t>
                                    </w:r>
                                  </w:p>
                                  <w:p w14:paraId="5320805C" w14:textId="77777777" w:rsidR="0002722B" w:rsidRPr="00BF6200" w:rsidRDefault="0002722B" w:rsidP="0002722B">
                                    <w:pPr>
                                      <w:widowControl w:val="0"/>
                                      <w:spacing w:after="60"/>
                                      <w:jc w:val="center"/>
                                      <w:rPr>
                                        <w:rFonts w:ascii="Garamond" w:hAnsi="Garamond"/>
                                        <w:sz w:val="14"/>
                                        <w:szCs w:val="14"/>
                                      </w:rPr>
                                    </w:pPr>
                                    <w:r w:rsidRPr="00BF6200">
                                      <w:rPr>
                                        <w:rFonts w:ascii="Garamond" w:hAnsi="Garamond"/>
                                        <w:b/>
                                        <w:bCs/>
                                        <w:sz w:val="14"/>
                                        <w:szCs w:val="14"/>
                                      </w:rPr>
                                      <w:t>Purity</w:t>
                                    </w:r>
                                    <w:r w:rsidRPr="00BF6200">
                                      <w:rPr>
                                        <w:rFonts w:ascii="Garamond" w:hAnsi="Garamond"/>
                                        <w:b/>
                                        <w:bCs/>
                                        <w:sz w:val="14"/>
                                        <w:szCs w:val="14"/>
                                      </w:rPr>
                                      <w:br/>
                                    </w:r>
                                    <w:r w:rsidRPr="00BF6200">
                                      <w:rPr>
                                        <w:rFonts w:ascii="Garamond" w:hAnsi="Garamond"/>
                                        <w:sz w:val="14"/>
                                        <w:szCs w:val="14"/>
                                      </w:rPr>
                                      <w:t>Is it right or is it wrong?</w:t>
                                    </w:r>
                                  </w:p>
                                </w:txbxContent>
                              </wps:txbx>
                              <wps:bodyPr rot="0" vert="horz" wrap="square" lIns="36576" tIns="36576" rIns="36576" bIns="36576" anchor="t" anchorCtr="0" upright="1">
                                <a:noAutofit/>
                              </wps:bodyPr>
                            </wps:wsp>
                          </wpg:wgp>
                        </a:graphicData>
                      </a:graphic>
                    </wp:anchor>
                  </w:drawing>
                </mc:Choice>
                <mc:Fallback>
                  <w:pict>
                    <v:group w14:anchorId="42BE82EA" id="Group 319" o:spid="_x0000_s1034" style="position:absolute;margin-left:2.35pt;margin-top:7.45pt;width:137.2pt;height:281.45pt;z-index:251698176" coordsize="17424,3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">
                      <v:shape id="Text Box 12" o:spid="_x0000_s1035" type="#_x0000_t202" style="position:absolute;width:17424;height:20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14:paraId="2E6A212C" w14:textId="77777777" w:rsidR="0002722B" w:rsidRDefault="0002722B" w:rsidP="0002722B">
                              <w:pPr>
                                <w:widowControl w:val="0"/>
                                <w:jc w:val="center"/>
                                <w:rPr>
                                  <w:rFonts w:ascii="Garamond" w:hAnsi="Garamond"/>
                                  <w:b/>
                                  <w:bCs/>
                                  <w:i/>
                                  <w:iCs/>
                                  <w:sz w:val="16"/>
                                  <w:szCs w:val="16"/>
                                </w:rPr>
                              </w:pPr>
                              <w:r w:rsidRPr="000F78FD">
                                <w:rPr>
                                  <w:rFonts w:ascii="Garamond" w:hAnsi="Garamond"/>
                                  <w:b/>
                                  <w:bCs/>
                                  <w:sz w:val="16"/>
                                  <w:szCs w:val="16"/>
                                </w:rPr>
                                <w:t xml:space="preserve">How It Works </w:t>
                              </w:r>
                              <w:r w:rsidRPr="000F78FD">
                                <w:rPr>
                                  <w:rFonts w:ascii="Garamond" w:hAnsi="Garamond"/>
                                  <w:b/>
                                  <w:bCs/>
                                  <w:i/>
                                  <w:iCs/>
                                  <w:sz w:val="16"/>
                                  <w:szCs w:val="16"/>
                                </w:rPr>
                                <w:t>(cont.)</w:t>
                              </w:r>
                            </w:p>
                            <w:p w14:paraId="38876768" w14:textId="77777777" w:rsidR="0002722B" w:rsidRPr="000F78FD" w:rsidRDefault="0002722B" w:rsidP="0002722B">
                              <w:pPr>
                                <w:widowControl w:val="0"/>
                                <w:jc w:val="both"/>
                                <w:rPr>
                                  <w:rFonts w:ascii="Garamond" w:hAnsi="Garamond"/>
                                  <w:sz w:val="4"/>
                                  <w:szCs w:val="4"/>
                                </w:rPr>
                              </w:pPr>
                            </w:p>
                            <w:p w14:paraId="3D96D321" w14:textId="494C9F84" w:rsidR="0002722B" w:rsidRPr="000F78FD" w:rsidRDefault="0002722B" w:rsidP="0002722B">
                              <w:pPr>
                                <w:widowControl w:val="0"/>
                                <w:jc w:val="both"/>
                                <w:rPr>
                                  <w:rFonts w:ascii="Garamond" w:hAnsi="Garamond"/>
                                  <w:sz w:val="14"/>
                                  <w:szCs w:val="14"/>
                                </w:rPr>
                              </w:pPr>
                              <w:r w:rsidRPr="000F78FD">
                                <w:rPr>
                                  <w:rFonts w:ascii="Garamond" w:hAnsi="Garamond"/>
                                  <w:sz w:val="14"/>
                                  <w:szCs w:val="14"/>
                                </w:rPr>
                                <w:t xml:space="preserve">Many of us exclaimed, “What an order! I can’t go through with it.’’     </w:t>
                              </w:r>
                            </w:p>
                            <w:p w14:paraId="5E2E645D" w14:textId="73D42D48" w:rsidR="0002722B" w:rsidRPr="000F78FD" w:rsidRDefault="0002722B" w:rsidP="0002722B">
                              <w:pPr>
                                <w:widowControl w:val="0"/>
                                <w:jc w:val="both"/>
                                <w:rPr>
                                  <w:rFonts w:ascii="Garamond" w:hAnsi="Garamond"/>
                                  <w:sz w:val="14"/>
                                  <w:szCs w:val="14"/>
                                </w:rPr>
                              </w:pPr>
                              <w:r w:rsidRPr="000F78FD">
                                <w:rPr>
                                  <w:rFonts w:ascii="Garamond" w:hAnsi="Garamond"/>
                                  <w:sz w:val="14"/>
                                  <w:szCs w:val="14"/>
                                </w:rPr>
                                <w:t xml:space="preserve">Do not be discouraged. No one among us has been able to maintain anything like perfect adherence to these principles. We are not saints. The point is that we are willing to grow along spiritual lines. The principles we have set down are guides to progress. We claim spiritual progress rather than spiritual perfection.   </w:t>
                              </w:r>
                            </w:p>
                            <w:p w14:paraId="34CD39A6" w14:textId="35A47632" w:rsidR="0002722B" w:rsidRPr="000F78FD" w:rsidRDefault="0002722B" w:rsidP="0002722B">
                              <w:pPr>
                                <w:widowControl w:val="0"/>
                                <w:jc w:val="both"/>
                                <w:rPr>
                                  <w:rFonts w:ascii="Garamond" w:hAnsi="Garamond"/>
                                  <w:sz w:val="14"/>
                                  <w:szCs w:val="14"/>
                                </w:rPr>
                              </w:pPr>
                              <w:r w:rsidRPr="000F78FD">
                                <w:rPr>
                                  <w:rFonts w:ascii="Garamond" w:hAnsi="Garamond"/>
                                  <w:sz w:val="14"/>
                                  <w:szCs w:val="14"/>
                                </w:rPr>
                                <w:t xml:space="preserve">Our description of the alcoholic, the chapter to the agnostic, and our personal adventures before and after </w:t>
                              </w:r>
                              <w:proofErr w:type="gramStart"/>
                              <w:r w:rsidRPr="000F78FD">
                                <w:rPr>
                                  <w:rFonts w:ascii="Garamond" w:hAnsi="Garamond"/>
                                  <w:sz w:val="14"/>
                                  <w:szCs w:val="14"/>
                                </w:rPr>
                                <w:t>make</w:t>
                              </w:r>
                              <w:proofErr w:type="gramEnd"/>
                              <w:r w:rsidRPr="000F78FD">
                                <w:rPr>
                                  <w:rFonts w:ascii="Garamond" w:hAnsi="Garamond"/>
                                  <w:sz w:val="14"/>
                                  <w:szCs w:val="14"/>
                                </w:rPr>
                                <w:t xml:space="preserve"> clear three pertinent ideas:  </w:t>
                              </w:r>
                            </w:p>
                            <w:p w14:paraId="0EFEA29C" w14:textId="77777777" w:rsidR="0002722B" w:rsidRPr="000F78FD" w:rsidRDefault="0002722B" w:rsidP="0002722B">
                              <w:pPr>
                                <w:pStyle w:val="ListParagraph"/>
                                <w:widowControl w:val="0"/>
                                <w:numPr>
                                  <w:ilvl w:val="0"/>
                                  <w:numId w:val="24"/>
                                </w:numPr>
                                <w:spacing w:after="100"/>
                                <w:jc w:val="both"/>
                                <w:rPr>
                                  <w:rFonts w:ascii="Garamond" w:hAnsi="Garamond"/>
                                  <w:sz w:val="14"/>
                                  <w:szCs w:val="14"/>
                                </w:rPr>
                              </w:pPr>
                              <w:r w:rsidRPr="000F78FD">
                                <w:rPr>
                                  <w:rFonts w:ascii="Garamond" w:hAnsi="Garamond"/>
                                  <w:sz w:val="14"/>
                                  <w:szCs w:val="14"/>
                                </w:rPr>
                                <w:t>That we were alcoholic and could not manage our own lives.</w:t>
                              </w:r>
                            </w:p>
                            <w:p w14:paraId="59B0FB8F" w14:textId="77777777" w:rsidR="0002722B" w:rsidRPr="000F78FD" w:rsidRDefault="0002722B" w:rsidP="0002722B">
                              <w:pPr>
                                <w:pStyle w:val="ListParagraph"/>
                                <w:widowControl w:val="0"/>
                                <w:numPr>
                                  <w:ilvl w:val="0"/>
                                  <w:numId w:val="24"/>
                                </w:numPr>
                                <w:spacing w:after="100"/>
                                <w:jc w:val="both"/>
                                <w:rPr>
                                  <w:rFonts w:ascii="Garamond" w:hAnsi="Garamond"/>
                                  <w:sz w:val="14"/>
                                  <w:szCs w:val="14"/>
                                </w:rPr>
                              </w:pPr>
                              <w:r w:rsidRPr="000F78FD">
                                <w:rPr>
                                  <w:rFonts w:ascii="Garamond" w:hAnsi="Garamond"/>
                                  <w:sz w:val="14"/>
                                  <w:szCs w:val="14"/>
                                </w:rPr>
                                <w:t>That probably no human power could have relieved our alcoholism.</w:t>
                              </w:r>
                            </w:p>
                            <w:p w14:paraId="75AF8253" w14:textId="77777777" w:rsidR="0002722B" w:rsidRPr="000F78FD" w:rsidRDefault="0002722B" w:rsidP="0002722B">
                              <w:pPr>
                                <w:pStyle w:val="ListParagraph"/>
                                <w:widowControl w:val="0"/>
                                <w:numPr>
                                  <w:ilvl w:val="0"/>
                                  <w:numId w:val="24"/>
                                </w:numPr>
                                <w:spacing w:after="100"/>
                                <w:jc w:val="both"/>
                                <w:rPr>
                                  <w:rFonts w:ascii="Garamond" w:hAnsi="Garamond"/>
                                  <w:sz w:val="14"/>
                                  <w:szCs w:val="14"/>
                                </w:rPr>
                              </w:pPr>
                              <w:r w:rsidRPr="000F78FD">
                                <w:rPr>
                                  <w:rFonts w:ascii="Garamond" w:hAnsi="Garamond"/>
                                  <w:sz w:val="14"/>
                                  <w:szCs w:val="14"/>
                                </w:rPr>
                                <w:t>That God could and would if He were sought.</w:t>
                              </w:r>
                            </w:p>
                          </w:txbxContent>
                        </v:textbox>
                      </v:shape>
                      <v:shape id="Text Box 13" o:spid="_x0000_s1036" type="#_x0000_t202" style="position:absolute;left:345;top:21048;width:7601;height:14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" filled="f" insetpen="t">
                        <v:shadow color="#ccc"/>
                        <v:textbox inset="2.88pt,2.88pt,2.88pt,2.88pt">
                          <w:txbxContent>
                            <w:p w14:paraId="6927A123" w14:textId="77777777" w:rsidR="0002722B" w:rsidRPr="00094747" w:rsidRDefault="0002722B" w:rsidP="0002722B">
                              <w:pPr>
                                <w:widowControl w:val="0"/>
                                <w:spacing w:after="40"/>
                                <w:jc w:val="center"/>
                                <w:rPr>
                                  <w:rFonts w:ascii="Garamond" w:hAnsi="Garamond"/>
                                  <w:b/>
                                  <w:bCs/>
                                  <w:sz w:val="16"/>
                                  <w:szCs w:val="16"/>
                                </w:rPr>
                              </w:pPr>
                              <w:r w:rsidRPr="00094747">
                                <w:rPr>
                                  <w:rFonts w:ascii="Garamond" w:hAnsi="Garamond"/>
                                  <w:b/>
                                  <w:bCs/>
                                  <w:sz w:val="16"/>
                                  <w:szCs w:val="16"/>
                                </w:rPr>
                                <w:t>To Stay Sober</w:t>
                              </w:r>
                            </w:p>
                            <w:p w14:paraId="305DA6A4" w14:textId="77777777" w:rsidR="0002722B" w:rsidRDefault="0002722B" w:rsidP="0002722B">
                              <w:pPr>
                                <w:widowControl w:val="0"/>
                                <w:spacing w:after="20"/>
                                <w:jc w:val="center"/>
                                <w:rPr>
                                  <w:rFonts w:ascii="Garamond" w:hAnsi="Garamond"/>
                                  <w:sz w:val="16"/>
                                  <w:szCs w:val="16"/>
                                </w:rPr>
                              </w:pPr>
                            </w:p>
                            <w:p w14:paraId="13CE9CC6" w14:textId="77777777" w:rsidR="0002722B" w:rsidRPr="00094747" w:rsidRDefault="0002722B" w:rsidP="0002722B">
                              <w:pPr>
                                <w:widowControl w:val="0"/>
                                <w:spacing w:after="20"/>
                                <w:jc w:val="center"/>
                                <w:rPr>
                                  <w:rFonts w:ascii="Garamond" w:hAnsi="Garamond"/>
                                  <w:sz w:val="16"/>
                                  <w:szCs w:val="16"/>
                                </w:rPr>
                              </w:pPr>
                              <w:r w:rsidRPr="00094747">
                                <w:rPr>
                                  <w:rFonts w:ascii="Garamond" w:hAnsi="Garamond"/>
                                  <w:sz w:val="16"/>
                                  <w:szCs w:val="16"/>
                                </w:rPr>
                                <w:t>Don’t Drink.</w:t>
                              </w:r>
                            </w:p>
                            <w:p w14:paraId="78611E6F" w14:textId="77777777" w:rsidR="0002722B" w:rsidRPr="00094747" w:rsidRDefault="0002722B" w:rsidP="0002722B">
                              <w:pPr>
                                <w:widowControl w:val="0"/>
                                <w:spacing w:after="20"/>
                                <w:jc w:val="center"/>
                                <w:rPr>
                                  <w:rFonts w:ascii="Garamond" w:hAnsi="Garamond"/>
                                  <w:sz w:val="16"/>
                                  <w:szCs w:val="16"/>
                                </w:rPr>
                              </w:pPr>
                              <w:r w:rsidRPr="00094747">
                                <w:rPr>
                                  <w:rFonts w:ascii="Garamond" w:hAnsi="Garamond"/>
                                  <w:sz w:val="16"/>
                                  <w:szCs w:val="16"/>
                                </w:rPr>
                                <w:t>Go to Meetings.</w:t>
                              </w:r>
                            </w:p>
                            <w:p w14:paraId="40D9859B" w14:textId="77777777" w:rsidR="0002722B" w:rsidRPr="00094747" w:rsidRDefault="0002722B" w:rsidP="0002722B">
                              <w:pPr>
                                <w:widowControl w:val="0"/>
                                <w:spacing w:after="20"/>
                                <w:jc w:val="center"/>
                                <w:rPr>
                                  <w:rFonts w:ascii="Garamond" w:hAnsi="Garamond"/>
                                  <w:sz w:val="16"/>
                                  <w:szCs w:val="16"/>
                                </w:rPr>
                              </w:pPr>
                              <w:r w:rsidRPr="00094747">
                                <w:rPr>
                                  <w:rFonts w:ascii="Garamond" w:hAnsi="Garamond"/>
                                  <w:sz w:val="16"/>
                                  <w:szCs w:val="16"/>
                                </w:rPr>
                                <w:t>Read the Big Book.</w:t>
                              </w:r>
                            </w:p>
                            <w:p w14:paraId="73E759C1" w14:textId="77777777" w:rsidR="0002722B" w:rsidRPr="00094747" w:rsidRDefault="0002722B" w:rsidP="0002722B">
                              <w:pPr>
                                <w:widowControl w:val="0"/>
                                <w:spacing w:after="20"/>
                                <w:jc w:val="center"/>
                                <w:rPr>
                                  <w:rFonts w:ascii="Garamond" w:hAnsi="Garamond"/>
                                  <w:sz w:val="16"/>
                                  <w:szCs w:val="16"/>
                                </w:rPr>
                              </w:pPr>
                              <w:r w:rsidRPr="00094747">
                                <w:rPr>
                                  <w:rFonts w:ascii="Garamond" w:hAnsi="Garamond"/>
                                  <w:sz w:val="16"/>
                                  <w:szCs w:val="16"/>
                                </w:rPr>
                                <w:t xml:space="preserve"> Get a Sponsor.</w:t>
                              </w:r>
                            </w:p>
                            <w:p w14:paraId="0D6B4823" w14:textId="77777777" w:rsidR="0002722B" w:rsidRPr="00094747" w:rsidRDefault="0002722B" w:rsidP="0002722B">
                              <w:pPr>
                                <w:widowControl w:val="0"/>
                                <w:spacing w:after="20"/>
                                <w:jc w:val="center"/>
                                <w:rPr>
                                  <w:rFonts w:ascii="Garamond" w:hAnsi="Garamond"/>
                                  <w:sz w:val="16"/>
                                  <w:szCs w:val="16"/>
                                </w:rPr>
                              </w:pPr>
                              <w:r w:rsidRPr="00094747">
                                <w:rPr>
                                  <w:rFonts w:ascii="Garamond" w:hAnsi="Garamond"/>
                                  <w:sz w:val="16"/>
                                  <w:szCs w:val="16"/>
                                </w:rPr>
                                <w:t>Work the Steps.</w:t>
                              </w:r>
                            </w:p>
                            <w:p w14:paraId="67BB267A" w14:textId="77777777" w:rsidR="0002722B" w:rsidRPr="00094747" w:rsidRDefault="0002722B" w:rsidP="0002722B">
                              <w:pPr>
                                <w:widowControl w:val="0"/>
                                <w:jc w:val="center"/>
                                <w:rPr>
                                  <w:rFonts w:ascii="Garamond" w:hAnsi="Garamond"/>
                                  <w:sz w:val="16"/>
                                  <w:szCs w:val="16"/>
                                </w:rPr>
                              </w:pPr>
                              <w:r w:rsidRPr="00094747">
                                <w:rPr>
                                  <w:rFonts w:ascii="Garamond" w:hAnsi="Garamond"/>
                                  <w:sz w:val="16"/>
                                  <w:szCs w:val="16"/>
                                </w:rPr>
                                <w:t>Help another Alcoholic.</w:t>
                              </w:r>
                            </w:p>
                          </w:txbxContent>
                        </v:textbox>
                      </v:shape>
                      <v:shape id="Text Box 14" o:spid="_x0000_s1037" type="#_x0000_t202" style="position:absolute;left:8453;top:20962;width:8478;height:14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" fillcolor="#f3f3f3" strokecolor="#f3f3f3" insetpen="t">
                        <v:shadow color="#ccc"/>
                        <v:textbox inset="2.88pt,2.88pt,2.88pt,2.88pt">
                          <w:txbxContent>
                            <w:p w14:paraId="0EBD206B" w14:textId="77777777" w:rsidR="0002722B" w:rsidRPr="00BF6200" w:rsidRDefault="0002722B" w:rsidP="0002722B">
                              <w:pPr>
                                <w:widowControl w:val="0"/>
                                <w:spacing w:after="60"/>
                                <w:jc w:val="center"/>
                                <w:rPr>
                                  <w:rFonts w:ascii="Garamond" w:hAnsi="Garamond"/>
                                  <w:b/>
                                  <w:bCs/>
                                  <w:sz w:val="14"/>
                                  <w:szCs w:val="14"/>
                                </w:rPr>
                              </w:pPr>
                              <w:r w:rsidRPr="00BF6200">
                                <w:rPr>
                                  <w:rFonts w:ascii="Garamond" w:hAnsi="Garamond"/>
                                  <w:b/>
                                  <w:bCs/>
                                  <w:sz w:val="14"/>
                                  <w:szCs w:val="14"/>
                                </w:rPr>
                                <w:t>The Four Absolutes</w:t>
                              </w:r>
                            </w:p>
                            <w:p w14:paraId="089167D1" w14:textId="77777777" w:rsidR="0002722B" w:rsidRPr="00BF6200" w:rsidRDefault="0002722B" w:rsidP="0002722B">
                              <w:pPr>
                                <w:widowControl w:val="0"/>
                                <w:spacing w:after="60"/>
                                <w:jc w:val="center"/>
                                <w:rPr>
                                  <w:rFonts w:ascii="Garamond" w:hAnsi="Garamond"/>
                                  <w:sz w:val="14"/>
                                  <w:szCs w:val="14"/>
                                </w:rPr>
                              </w:pPr>
                              <w:r w:rsidRPr="00BF6200">
                                <w:rPr>
                                  <w:rFonts w:ascii="Garamond" w:hAnsi="Garamond"/>
                                  <w:b/>
                                  <w:bCs/>
                                  <w:sz w:val="14"/>
                                  <w:szCs w:val="14"/>
                                </w:rPr>
                                <w:t>Honesty</w:t>
                              </w:r>
                              <w:r w:rsidRPr="00BF6200">
                                <w:rPr>
                                  <w:rFonts w:ascii="Garamond" w:hAnsi="Garamond"/>
                                  <w:sz w:val="14"/>
                                  <w:szCs w:val="14"/>
                                </w:rPr>
                                <w:t xml:space="preserve"> </w:t>
                              </w:r>
                              <w:r w:rsidRPr="00BF6200">
                                <w:rPr>
                                  <w:rFonts w:ascii="Garamond" w:hAnsi="Garamond"/>
                                  <w:sz w:val="14"/>
                                  <w:szCs w:val="14"/>
                                </w:rPr>
                                <w:br/>
                                <w:t>Is it true or is it false?</w:t>
                              </w:r>
                            </w:p>
                            <w:p w14:paraId="4D486037" w14:textId="77777777" w:rsidR="0002722B" w:rsidRPr="00BF6200" w:rsidRDefault="0002722B" w:rsidP="0002722B">
                              <w:pPr>
                                <w:widowControl w:val="0"/>
                                <w:spacing w:after="60"/>
                                <w:jc w:val="center"/>
                                <w:rPr>
                                  <w:rFonts w:ascii="Garamond" w:hAnsi="Garamond"/>
                                  <w:sz w:val="14"/>
                                  <w:szCs w:val="14"/>
                                </w:rPr>
                              </w:pPr>
                              <w:r w:rsidRPr="00BF6200">
                                <w:rPr>
                                  <w:rFonts w:ascii="Garamond" w:hAnsi="Garamond"/>
                                  <w:b/>
                                  <w:bCs/>
                                  <w:sz w:val="14"/>
                                  <w:szCs w:val="14"/>
                                </w:rPr>
                                <w:t>Unselfishness</w:t>
                              </w:r>
                              <w:r w:rsidRPr="00BF6200">
                                <w:rPr>
                                  <w:rFonts w:ascii="Garamond" w:hAnsi="Garamond"/>
                                  <w:b/>
                                  <w:bCs/>
                                  <w:sz w:val="14"/>
                                  <w:szCs w:val="14"/>
                                </w:rPr>
                                <w:br/>
                              </w:r>
                              <w:r w:rsidRPr="00BF6200">
                                <w:rPr>
                                  <w:rFonts w:ascii="Garamond" w:hAnsi="Garamond"/>
                                  <w:sz w:val="14"/>
                                  <w:szCs w:val="14"/>
                                </w:rPr>
                                <w:t>How will this          affect others?</w:t>
                              </w:r>
                            </w:p>
                            <w:p w14:paraId="6CA00D06" w14:textId="77777777" w:rsidR="0002722B" w:rsidRPr="00BF6200" w:rsidRDefault="0002722B" w:rsidP="0002722B">
                              <w:pPr>
                                <w:widowControl w:val="0"/>
                                <w:spacing w:after="60"/>
                                <w:jc w:val="center"/>
                                <w:rPr>
                                  <w:rFonts w:ascii="Garamond" w:hAnsi="Garamond"/>
                                  <w:sz w:val="14"/>
                                  <w:szCs w:val="14"/>
                                </w:rPr>
                              </w:pPr>
                              <w:r w:rsidRPr="00BF6200">
                                <w:rPr>
                                  <w:rFonts w:ascii="Garamond" w:hAnsi="Garamond"/>
                                  <w:b/>
                                  <w:bCs/>
                                  <w:sz w:val="14"/>
                                  <w:szCs w:val="14"/>
                                </w:rPr>
                                <w:t>Love</w:t>
                              </w:r>
                              <w:r w:rsidRPr="00BF6200">
                                <w:rPr>
                                  <w:rFonts w:ascii="Garamond" w:hAnsi="Garamond"/>
                                  <w:b/>
                                  <w:bCs/>
                                  <w:sz w:val="14"/>
                                  <w:szCs w:val="14"/>
                                </w:rPr>
                                <w:br/>
                              </w:r>
                              <w:r w:rsidRPr="00BF6200">
                                <w:rPr>
                                  <w:rFonts w:ascii="Garamond" w:hAnsi="Garamond"/>
                                  <w:sz w:val="14"/>
                                  <w:szCs w:val="14"/>
                                </w:rPr>
                                <w:t>Is it ugly or is it beautiful?</w:t>
                              </w:r>
                            </w:p>
                            <w:p w14:paraId="5320805C" w14:textId="77777777" w:rsidR="0002722B" w:rsidRPr="00BF6200" w:rsidRDefault="0002722B" w:rsidP="0002722B">
                              <w:pPr>
                                <w:widowControl w:val="0"/>
                                <w:spacing w:after="60"/>
                                <w:jc w:val="center"/>
                                <w:rPr>
                                  <w:rFonts w:ascii="Garamond" w:hAnsi="Garamond"/>
                                  <w:sz w:val="14"/>
                                  <w:szCs w:val="14"/>
                                </w:rPr>
                              </w:pPr>
                              <w:r w:rsidRPr="00BF6200">
                                <w:rPr>
                                  <w:rFonts w:ascii="Garamond" w:hAnsi="Garamond"/>
                                  <w:b/>
                                  <w:bCs/>
                                  <w:sz w:val="14"/>
                                  <w:szCs w:val="14"/>
                                </w:rPr>
                                <w:t>Purity</w:t>
                              </w:r>
                              <w:r w:rsidRPr="00BF6200">
                                <w:rPr>
                                  <w:rFonts w:ascii="Garamond" w:hAnsi="Garamond"/>
                                  <w:b/>
                                  <w:bCs/>
                                  <w:sz w:val="14"/>
                                  <w:szCs w:val="14"/>
                                </w:rPr>
                                <w:br/>
                              </w:r>
                              <w:r w:rsidRPr="00BF6200">
                                <w:rPr>
                                  <w:rFonts w:ascii="Garamond" w:hAnsi="Garamond"/>
                                  <w:sz w:val="14"/>
                                  <w:szCs w:val="14"/>
                                </w:rPr>
                                <w:t>Is it right or is it wrong?</w:t>
                              </w:r>
                            </w:p>
                          </w:txbxContent>
                        </v:textbox>
                      </v:shape>
                    </v:group>
                  </w:pict>
                </mc:Fallback>
              </mc:AlternateContent>
            </w:r>
            <w:r w:rsidR="00D354FD" w:rsidRPr="00AF2B56">
              <w:rPr>
                <w:rFonts w:ascii="Garamond" w:eastAsia="Times New Roman" w:hAnsi="Garamond" w:cs="Times New Roman"/>
                <w:noProof/>
                <w:sz w:val="24"/>
                <w:szCs w:val="24"/>
              </w:rPr>
              <mc:AlternateContent>
                <mc:Choice Requires="wps">
                  <w:drawing>
                    <wp:anchor distT="0" distB="0" distL="114300" distR="114300" simplePos="0" relativeHeight="251650048" behindDoc="0" locked="0" layoutInCell="1" allowOverlap="1" wp14:anchorId="13F02BA4" wp14:editId="4EBC10B6">
                      <wp:simplePos x="0" y="0"/>
                      <wp:positionH relativeFrom="column">
                        <wp:posOffset>635</wp:posOffset>
                      </wp:positionH>
                      <wp:positionV relativeFrom="paragraph">
                        <wp:posOffset>88636</wp:posOffset>
                      </wp:positionV>
                      <wp:extent cx="1774825" cy="3657600"/>
                      <wp:effectExtent l="19050" t="19050" r="15875" b="19050"/>
                      <wp:wrapNone/>
                      <wp:docPr id="5" name="Rectangle 5"/>
                      <wp:cNvGraphicFramePr/>
                      <a:graphic xmlns:a="http://schemas.openxmlformats.org/drawingml/2006/main">
                        <a:graphicData uri="http://schemas.microsoft.com/office/word/2010/wordprocessingShape">
                          <wps:wsp>
                            <wps:cNvSpPr/>
                            <wps:spPr>
                              <a:xfrm>
                                <a:off x="0" y="0"/>
                                <a:ext cx="1774825" cy="3657600"/>
                              </a:xfrm>
                              <a:prstGeom prst="rect">
                                <a:avLst/>
                              </a:prstGeom>
                              <a:noFill/>
                              <a:ln w="44450" cap="flat" cmpd="thickThin"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8045F" id="Rectangle 5" o:spid="_x0000_s1026" style="position:absolute;margin-left:.05pt;margin-top:7pt;width:139.75pt;height:4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" filled="f" strokecolor="#002060" strokeweight="3.5pt">
                      <v:stroke linestyle="thickThin"/>
                    </v:rect>
                  </w:pict>
                </mc:Fallback>
              </mc:AlternateContent>
            </w:r>
          </w:p>
        </w:tc>
      </w:tr>
      <w:tr w:rsidR="00463CF5" w:rsidRPr="00AF2B56" w14:paraId="0636B84E" w14:textId="77777777" w:rsidTr="00BC0515">
        <w:trPr>
          <w:trHeight w:val="6033"/>
        </w:trPr>
        <w:tc>
          <w:tcPr>
            <w:tcW w:w="3166" w:type="dxa"/>
            <w:tcBorders>
              <w:top w:val="single" w:sz="4" w:space="0" w:color="FFFFFF" w:themeColor="background1"/>
              <w:bottom w:val="single" w:sz="4" w:space="0" w:color="FFFFFF" w:themeColor="background1"/>
              <w:right w:val="single" w:sz="4" w:space="0" w:color="FFFFFF" w:themeColor="background1"/>
            </w:tcBorders>
          </w:tcPr>
          <w:p w14:paraId="09603C6F" w14:textId="362AC931" w:rsidR="00463CF5" w:rsidRPr="00AF2B56" w:rsidRDefault="00160E8B" w:rsidP="00681705">
            <w:pPr>
              <w:rPr>
                <w:rFonts w:ascii="Garamond" w:hAnsi="Garamond"/>
              </w:rPr>
            </w:pPr>
            <w:r w:rsidRPr="00160E8B">
              <w:rPr>
                <w:rFonts w:ascii="Times New Roman" w:eastAsia="Times New Roman" w:hAnsi="Times New Roman" w:cs="Times New Roman"/>
                <w:noProof/>
                <w:sz w:val="24"/>
                <w:szCs w:val="24"/>
              </w:rPr>
              <mc:AlternateContent>
                <mc:Choice Requires="wps">
                  <w:drawing>
                    <wp:anchor distT="36576" distB="36576" distL="36576" distR="36576" simplePos="0" relativeHeight="251700224" behindDoc="0" locked="0" layoutInCell="1" allowOverlap="1" wp14:anchorId="1EF07D3C" wp14:editId="01F54ED6">
                      <wp:simplePos x="0" y="0"/>
                      <wp:positionH relativeFrom="column">
                        <wp:posOffset>-44450</wp:posOffset>
                      </wp:positionH>
                      <wp:positionV relativeFrom="paragraph">
                        <wp:posOffset>92974</wp:posOffset>
                      </wp:positionV>
                      <wp:extent cx="1871512" cy="3639820"/>
                      <wp:effectExtent l="0" t="0" r="0" b="0"/>
                      <wp:wrapNone/>
                      <wp:docPr id="2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512" cy="3639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C5C2F6" w14:textId="77777777" w:rsidR="00160E8B" w:rsidRDefault="00160E8B" w:rsidP="00160E8B">
                                  <w:pPr>
                                    <w:widowControl w:val="0"/>
                                    <w:jc w:val="center"/>
                                    <w:rPr>
                                      <w:rFonts w:ascii="Garamond" w:hAnsi="Garamond"/>
                                      <w:b/>
                                      <w:bCs/>
                                      <w:sz w:val="20"/>
                                      <w:szCs w:val="20"/>
                                    </w:rPr>
                                  </w:pPr>
                                  <w:r w:rsidRPr="00CB3A93">
                                    <w:rPr>
                                      <w:rFonts w:ascii="Garamond" w:hAnsi="Garamond"/>
                                      <w:b/>
                                      <w:bCs/>
                                      <w:sz w:val="20"/>
                                      <w:szCs w:val="20"/>
                                    </w:rPr>
                                    <w:t>The Twelve Traditions</w:t>
                                  </w:r>
                                </w:p>
                                <w:p w14:paraId="50358DCD" w14:textId="77777777" w:rsidR="00160E8B" w:rsidRPr="00DB528A" w:rsidRDefault="00160E8B" w:rsidP="00DB528A">
                                  <w:pPr>
                                    <w:widowControl w:val="0"/>
                                    <w:spacing w:after="40"/>
                                    <w:ind w:left="360" w:hanging="187"/>
                                    <w:jc w:val="both"/>
                                    <w:rPr>
                                      <w:rFonts w:ascii="Garamond" w:hAnsi="Garamond"/>
                                      <w:sz w:val="12"/>
                                      <w:szCs w:val="12"/>
                                    </w:rPr>
                                  </w:pPr>
                                  <w:r w:rsidRPr="00DB528A">
                                    <w:rPr>
                                      <w:rFonts w:ascii="Garamond" w:hAnsi="Garamond"/>
                                      <w:sz w:val="12"/>
                                      <w:szCs w:val="12"/>
                                    </w:rPr>
                                    <w:t>1. Our common welfare should come first; personal recovery depends upon A.A. unity.</w:t>
                                  </w:r>
                                </w:p>
                                <w:p w14:paraId="318DC3BF" w14:textId="77777777" w:rsidR="00160E8B" w:rsidRPr="00DB528A" w:rsidRDefault="00160E8B" w:rsidP="00DB528A">
                                  <w:pPr>
                                    <w:widowControl w:val="0"/>
                                    <w:spacing w:after="40"/>
                                    <w:ind w:left="360" w:hanging="187"/>
                                    <w:jc w:val="both"/>
                                    <w:rPr>
                                      <w:rFonts w:ascii="Garamond" w:hAnsi="Garamond"/>
                                      <w:sz w:val="12"/>
                                      <w:szCs w:val="12"/>
                                    </w:rPr>
                                  </w:pPr>
                                  <w:r w:rsidRPr="00DB528A">
                                    <w:rPr>
                                      <w:rFonts w:ascii="Garamond" w:hAnsi="Garamond"/>
                                      <w:sz w:val="12"/>
                                      <w:szCs w:val="12"/>
                                    </w:rPr>
                                    <w:t>2. For our group purpose there is but one ultimate authority—a loving God as He may express Himself in our group conscience. Our leaders are but trusted servants; they do not govern.</w:t>
                                  </w:r>
                                </w:p>
                                <w:p w14:paraId="269B3ACC" w14:textId="77777777" w:rsidR="00160E8B" w:rsidRPr="00DB528A" w:rsidRDefault="00160E8B" w:rsidP="00DB528A">
                                  <w:pPr>
                                    <w:widowControl w:val="0"/>
                                    <w:spacing w:after="40"/>
                                    <w:ind w:left="360" w:hanging="187"/>
                                    <w:jc w:val="both"/>
                                    <w:rPr>
                                      <w:rFonts w:ascii="Garamond" w:hAnsi="Garamond"/>
                                      <w:sz w:val="12"/>
                                      <w:szCs w:val="12"/>
                                    </w:rPr>
                                  </w:pPr>
                                  <w:r w:rsidRPr="00DB528A">
                                    <w:rPr>
                                      <w:rFonts w:ascii="Garamond" w:hAnsi="Garamond"/>
                                      <w:sz w:val="12"/>
                                      <w:szCs w:val="12"/>
                                    </w:rPr>
                                    <w:t>3. The only requirement for A.A. membership is a desire to stop drinking.</w:t>
                                  </w:r>
                                </w:p>
                                <w:p w14:paraId="2C2B77BB" w14:textId="77777777" w:rsidR="00160E8B" w:rsidRPr="00DB528A" w:rsidRDefault="00160E8B" w:rsidP="00DB528A">
                                  <w:pPr>
                                    <w:widowControl w:val="0"/>
                                    <w:spacing w:after="40"/>
                                    <w:ind w:left="360" w:hanging="187"/>
                                    <w:jc w:val="both"/>
                                    <w:rPr>
                                      <w:rFonts w:ascii="Garamond" w:hAnsi="Garamond"/>
                                      <w:sz w:val="12"/>
                                      <w:szCs w:val="12"/>
                                    </w:rPr>
                                  </w:pPr>
                                  <w:r w:rsidRPr="00DB528A">
                                    <w:rPr>
                                      <w:rFonts w:ascii="Garamond" w:hAnsi="Garamond"/>
                                      <w:sz w:val="12"/>
                                      <w:szCs w:val="12"/>
                                    </w:rPr>
                                    <w:t xml:space="preserve">4. Each group should be autonomous except in matters affecting other groups or </w:t>
                                  </w:r>
                                  <w:proofErr w:type="gramStart"/>
                                  <w:r w:rsidRPr="00DB528A">
                                    <w:rPr>
                                      <w:rFonts w:ascii="Garamond" w:hAnsi="Garamond"/>
                                      <w:sz w:val="12"/>
                                      <w:szCs w:val="12"/>
                                    </w:rPr>
                                    <w:t>A.A. as a whole</w:t>
                                  </w:r>
                                  <w:proofErr w:type="gramEnd"/>
                                  <w:r w:rsidRPr="00DB528A">
                                    <w:rPr>
                                      <w:rFonts w:ascii="Garamond" w:hAnsi="Garamond"/>
                                      <w:sz w:val="12"/>
                                      <w:szCs w:val="12"/>
                                    </w:rPr>
                                    <w:t>.</w:t>
                                  </w:r>
                                </w:p>
                                <w:p w14:paraId="1A9D0FB0" w14:textId="77777777" w:rsidR="00160E8B" w:rsidRPr="00DB528A" w:rsidRDefault="00160E8B" w:rsidP="00DB528A">
                                  <w:pPr>
                                    <w:widowControl w:val="0"/>
                                    <w:spacing w:after="40"/>
                                    <w:ind w:left="360" w:hanging="187"/>
                                    <w:jc w:val="both"/>
                                    <w:rPr>
                                      <w:rFonts w:ascii="Garamond" w:hAnsi="Garamond"/>
                                      <w:sz w:val="12"/>
                                      <w:szCs w:val="12"/>
                                    </w:rPr>
                                  </w:pPr>
                                  <w:r w:rsidRPr="00DB528A">
                                    <w:rPr>
                                      <w:rFonts w:ascii="Garamond" w:hAnsi="Garamond"/>
                                      <w:sz w:val="12"/>
                                      <w:szCs w:val="12"/>
                                    </w:rPr>
                                    <w:t>5. Each group has but one primary purpose—to carry its message to the alcoholic who still suffers.</w:t>
                                  </w:r>
                                </w:p>
                                <w:p w14:paraId="166F82BF" w14:textId="77777777" w:rsidR="00160E8B" w:rsidRPr="00DB528A" w:rsidRDefault="00160E8B" w:rsidP="00DB528A">
                                  <w:pPr>
                                    <w:widowControl w:val="0"/>
                                    <w:spacing w:after="40"/>
                                    <w:ind w:left="360" w:hanging="187"/>
                                    <w:jc w:val="both"/>
                                    <w:rPr>
                                      <w:rFonts w:ascii="Garamond" w:hAnsi="Garamond"/>
                                      <w:sz w:val="12"/>
                                      <w:szCs w:val="12"/>
                                    </w:rPr>
                                  </w:pPr>
                                  <w:r w:rsidRPr="00DB528A">
                                    <w:rPr>
                                      <w:rFonts w:ascii="Garamond" w:hAnsi="Garamond"/>
                                      <w:sz w:val="12"/>
                                      <w:szCs w:val="12"/>
                                    </w:rPr>
                                    <w:t>6. An A.A. group ought never endorse, finance, or lend the A.A. name to any related facility or outside enterprise, lest problems of money, property, and prestige divert us from our primary purpose.</w:t>
                                  </w:r>
                                </w:p>
                                <w:p w14:paraId="4EF78884" w14:textId="77777777" w:rsidR="00160E8B" w:rsidRPr="00DB528A" w:rsidRDefault="00160E8B" w:rsidP="00DB528A">
                                  <w:pPr>
                                    <w:widowControl w:val="0"/>
                                    <w:spacing w:after="40"/>
                                    <w:ind w:left="360" w:hanging="187"/>
                                    <w:jc w:val="both"/>
                                    <w:rPr>
                                      <w:rFonts w:ascii="Garamond" w:hAnsi="Garamond"/>
                                      <w:sz w:val="12"/>
                                      <w:szCs w:val="12"/>
                                    </w:rPr>
                                  </w:pPr>
                                  <w:r w:rsidRPr="00DB528A">
                                    <w:rPr>
                                      <w:rFonts w:ascii="Garamond" w:hAnsi="Garamond"/>
                                      <w:sz w:val="12"/>
                                      <w:szCs w:val="12"/>
                                    </w:rPr>
                                    <w:t>7. Every A.A. group ought to be fully self-supporting, declining outside contributions.</w:t>
                                  </w:r>
                                </w:p>
                                <w:p w14:paraId="093D1376" w14:textId="77777777" w:rsidR="00160E8B" w:rsidRPr="00DB528A" w:rsidRDefault="00160E8B" w:rsidP="00DB528A">
                                  <w:pPr>
                                    <w:widowControl w:val="0"/>
                                    <w:spacing w:after="40"/>
                                    <w:ind w:left="360" w:hanging="187"/>
                                    <w:jc w:val="both"/>
                                    <w:rPr>
                                      <w:rFonts w:ascii="Garamond" w:hAnsi="Garamond"/>
                                      <w:sz w:val="12"/>
                                      <w:szCs w:val="12"/>
                                    </w:rPr>
                                  </w:pPr>
                                  <w:r w:rsidRPr="00DB528A">
                                    <w:rPr>
                                      <w:rFonts w:ascii="Garamond" w:hAnsi="Garamond"/>
                                      <w:sz w:val="12"/>
                                      <w:szCs w:val="12"/>
                                    </w:rPr>
                                    <w:t xml:space="preserve">8. Alcoholics Anonymous should remain forever </w:t>
                                  </w:r>
                                  <w:r w:rsidRPr="00DB528A">
                                    <w:rPr>
                                      <w:rFonts w:ascii="Garamond" w:hAnsi="Garamond"/>
                                      <w:sz w:val="12"/>
                                      <w:szCs w:val="12"/>
                                    </w:rPr>
                                    <w:br/>
                                    <w:t>non-professional, but our service centers may employ special workers.</w:t>
                                  </w:r>
                                </w:p>
                                <w:p w14:paraId="072051BD" w14:textId="77777777" w:rsidR="00160E8B" w:rsidRPr="00DB528A" w:rsidRDefault="00160E8B" w:rsidP="00DB528A">
                                  <w:pPr>
                                    <w:widowControl w:val="0"/>
                                    <w:spacing w:after="40"/>
                                    <w:ind w:left="360" w:hanging="187"/>
                                    <w:jc w:val="both"/>
                                    <w:rPr>
                                      <w:rFonts w:ascii="Garamond" w:hAnsi="Garamond"/>
                                      <w:sz w:val="12"/>
                                      <w:szCs w:val="12"/>
                                    </w:rPr>
                                  </w:pPr>
                                  <w:r w:rsidRPr="00DB528A">
                                    <w:rPr>
                                      <w:rFonts w:ascii="Garamond" w:hAnsi="Garamond"/>
                                      <w:sz w:val="12"/>
                                      <w:szCs w:val="12"/>
                                    </w:rPr>
                                    <w:t>9. A.A., as such, ought never be organized; but we may create service boards or committees directly responsible to those they serve.</w:t>
                                  </w:r>
                                </w:p>
                                <w:p w14:paraId="7DEC7827" w14:textId="77777777" w:rsidR="00160E8B" w:rsidRPr="00DB528A" w:rsidRDefault="00160E8B" w:rsidP="00DB528A">
                                  <w:pPr>
                                    <w:widowControl w:val="0"/>
                                    <w:spacing w:after="40"/>
                                    <w:ind w:left="360" w:hanging="187"/>
                                    <w:jc w:val="both"/>
                                    <w:rPr>
                                      <w:rFonts w:ascii="Garamond" w:hAnsi="Garamond"/>
                                      <w:sz w:val="12"/>
                                      <w:szCs w:val="12"/>
                                    </w:rPr>
                                  </w:pPr>
                                  <w:r w:rsidRPr="00DB528A">
                                    <w:rPr>
                                      <w:rFonts w:ascii="Garamond" w:hAnsi="Garamond"/>
                                      <w:sz w:val="12"/>
                                      <w:szCs w:val="12"/>
                                    </w:rPr>
                                    <w:t>10. Alcoholics Anonymous has no opinion on outside issues; hence the A.A. name ought never be drawn into public controversy.</w:t>
                                  </w:r>
                                </w:p>
                                <w:p w14:paraId="73CA6EB8" w14:textId="77777777" w:rsidR="00160E8B" w:rsidRPr="00DB528A" w:rsidRDefault="00160E8B" w:rsidP="00DB528A">
                                  <w:pPr>
                                    <w:widowControl w:val="0"/>
                                    <w:spacing w:after="40"/>
                                    <w:ind w:left="360" w:hanging="187"/>
                                    <w:jc w:val="both"/>
                                    <w:rPr>
                                      <w:rFonts w:ascii="Garamond" w:hAnsi="Garamond"/>
                                      <w:sz w:val="12"/>
                                      <w:szCs w:val="12"/>
                                    </w:rPr>
                                  </w:pPr>
                                  <w:r w:rsidRPr="00DB528A">
                                    <w:rPr>
                                      <w:rFonts w:ascii="Garamond" w:hAnsi="Garamond"/>
                                      <w:sz w:val="12"/>
                                      <w:szCs w:val="12"/>
                                    </w:rPr>
                                    <w:t>11. Our public relations policy is based on attraction rather than promotion; we need always maintain personal anonymity at the level of press, radio, and films.</w:t>
                                  </w:r>
                                </w:p>
                                <w:p w14:paraId="3806811B" w14:textId="77777777" w:rsidR="00160E8B" w:rsidRPr="00DB528A" w:rsidRDefault="00160E8B" w:rsidP="00DB528A">
                                  <w:pPr>
                                    <w:widowControl w:val="0"/>
                                    <w:spacing w:after="40"/>
                                    <w:ind w:left="360" w:hanging="187"/>
                                    <w:jc w:val="both"/>
                                    <w:rPr>
                                      <w:rFonts w:ascii="Garamond" w:hAnsi="Garamond"/>
                                      <w:sz w:val="12"/>
                                      <w:szCs w:val="12"/>
                                    </w:rPr>
                                  </w:pPr>
                                  <w:r w:rsidRPr="00DB528A">
                                    <w:rPr>
                                      <w:rFonts w:ascii="Garamond" w:hAnsi="Garamond"/>
                                      <w:sz w:val="12"/>
                                      <w:szCs w:val="12"/>
                                    </w:rPr>
                                    <w:t>12. Anonymity is the spiritual foundation of all our traditions, ever reminding us to place principles before personalities.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07D3C" id="_x0000_t202" coordsize="21600,21600" o:spt="202" path="m,l,21600r21600,l21600,xe">
                      <v:stroke joinstyle="miter"/>
                      <v:path gradientshapeok="t" o:connecttype="rect"/>
                    </v:shapetype>
                    <v:shape id="Text Box 15" o:spid="_x0000_s1038" type="#_x0000_t202" style="position:absolute;margin-left:-3.5pt;margin-top:7.3pt;width:147.35pt;height:286.6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" filled="f" stroked="f" strokecolor="black [0]" insetpen="t">
                      <v:textbox inset="2.88pt,2.88pt,2.88pt,2.88pt">
                        <w:txbxContent>
                          <w:p w14:paraId="3CC5C2F6" w14:textId="77777777" w:rsidR="00160E8B" w:rsidRDefault="00160E8B" w:rsidP="00160E8B">
                            <w:pPr>
                              <w:widowControl w:val="0"/>
                              <w:jc w:val="center"/>
                              <w:rPr>
                                <w:rFonts w:ascii="Garamond" w:hAnsi="Garamond"/>
                                <w:b/>
                                <w:bCs/>
                                <w:sz w:val="20"/>
                                <w:szCs w:val="20"/>
                              </w:rPr>
                            </w:pPr>
                            <w:r w:rsidRPr="00CB3A93">
                              <w:rPr>
                                <w:rFonts w:ascii="Garamond" w:hAnsi="Garamond"/>
                                <w:b/>
                                <w:bCs/>
                                <w:sz w:val="20"/>
                                <w:szCs w:val="20"/>
                              </w:rPr>
                              <w:t>The Twelve Traditions</w:t>
                            </w:r>
                          </w:p>
                          <w:p w14:paraId="50358DCD" w14:textId="77777777" w:rsidR="00160E8B" w:rsidRPr="00DB528A" w:rsidRDefault="00160E8B" w:rsidP="00DB528A">
                            <w:pPr>
                              <w:widowControl w:val="0"/>
                              <w:spacing w:after="40"/>
                              <w:ind w:left="360" w:hanging="187"/>
                              <w:jc w:val="both"/>
                              <w:rPr>
                                <w:rFonts w:ascii="Garamond" w:hAnsi="Garamond"/>
                                <w:sz w:val="12"/>
                                <w:szCs w:val="12"/>
                              </w:rPr>
                            </w:pPr>
                            <w:r w:rsidRPr="00DB528A">
                              <w:rPr>
                                <w:rFonts w:ascii="Garamond" w:hAnsi="Garamond"/>
                                <w:sz w:val="12"/>
                                <w:szCs w:val="12"/>
                              </w:rPr>
                              <w:t>1. Our common welfare should come first; personal recovery depends upon A.A. unity.</w:t>
                            </w:r>
                          </w:p>
                          <w:p w14:paraId="318DC3BF" w14:textId="77777777" w:rsidR="00160E8B" w:rsidRPr="00DB528A" w:rsidRDefault="00160E8B" w:rsidP="00DB528A">
                            <w:pPr>
                              <w:widowControl w:val="0"/>
                              <w:spacing w:after="40"/>
                              <w:ind w:left="360" w:hanging="187"/>
                              <w:jc w:val="both"/>
                              <w:rPr>
                                <w:rFonts w:ascii="Garamond" w:hAnsi="Garamond"/>
                                <w:sz w:val="12"/>
                                <w:szCs w:val="12"/>
                              </w:rPr>
                            </w:pPr>
                            <w:r w:rsidRPr="00DB528A">
                              <w:rPr>
                                <w:rFonts w:ascii="Garamond" w:hAnsi="Garamond"/>
                                <w:sz w:val="12"/>
                                <w:szCs w:val="12"/>
                              </w:rPr>
                              <w:t>2. For our group purpose there is but one ultimate authority—a loving God as He may express Himself in our group conscience. Our leaders are but trusted servants; they do not govern.</w:t>
                            </w:r>
                          </w:p>
                          <w:p w14:paraId="269B3ACC" w14:textId="77777777" w:rsidR="00160E8B" w:rsidRPr="00DB528A" w:rsidRDefault="00160E8B" w:rsidP="00DB528A">
                            <w:pPr>
                              <w:widowControl w:val="0"/>
                              <w:spacing w:after="40"/>
                              <w:ind w:left="360" w:hanging="187"/>
                              <w:jc w:val="both"/>
                              <w:rPr>
                                <w:rFonts w:ascii="Garamond" w:hAnsi="Garamond"/>
                                <w:sz w:val="12"/>
                                <w:szCs w:val="12"/>
                              </w:rPr>
                            </w:pPr>
                            <w:r w:rsidRPr="00DB528A">
                              <w:rPr>
                                <w:rFonts w:ascii="Garamond" w:hAnsi="Garamond"/>
                                <w:sz w:val="12"/>
                                <w:szCs w:val="12"/>
                              </w:rPr>
                              <w:t>3. The only requirement for A.A. membership is a desire to stop drinking.</w:t>
                            </w:r>
                          </w:p>
                          <w:p w14:paraId="2C2B77BB" w14:textId="77777777" w:rsidR="00160E8B" w:rsidRPr="00DB528A" w:rsidRDefault="00160E8B" w:rsidP="00DB528A">
                            <w:pPr>
                              <w:widowControl w:val="0"/>
                              <w:spacing w:after="40"/>
                              <w:ind w:left="360" w:hanging="187"/>
                              <w:jc w:val="both"/>
                              <w:rPr>
                                <w:rFonts w:ascii="Garamond" w:hAnsi="Garamond"/>
                                <w:sz w:val="12"/>
                                <w:szCs w:val="12"/>
                              </w:rPr>
                            </w:pPr>
                            <w:r w:rsidRPr="00DB528A">
                              <w:rPr>
                                <w:rFonts w:ascii="Garamond" w:hAnsi="Garamond"/>
                                <w:sz w:val="12"/>
                                <w:szCs w:val="12"/>
                              </w:rPr>
                              <w:t xml:space="preserve">4. Each group should be autonomous except in matters affecting other groups or </w:t>
                            </w:r>
                            <w:proofErr w:type="gramStart"/>
                            <w:r w:rsidRPr="00DB528A">
                              <w:rPr>
                                <w:rFonts w:ascii="Garamond" w:hAnsi="Garamond"/>
                                <w:sz w:val="12"/>
                                <w:szCs w:val="12"/>
                              </w:rPr>
                              <w:t>A.A. as a whole</w:t>
                            </w:r>
                            <w:proofErr w:type="gramEnd"/>
                            <w:r w:rsidRPr="00DB528A">
                              <w:rPr>
                                <w:rFonts w:ascii="Garamond" w:hAnsi="Garamond"/>
                                <w:sz w:val="12"/>
                                <w:szCs w:val="12"/>
                              </w:rPr>
                              <w:t>.</w:t>
                            </w:r>
                          </w:p>
                          <w:p w14:paraId="1A9D0FB0" w14:textId="77777777" w:rsidR="00160E8B" w:rsidRPr="00DB528A" w:rsidRDefault="00160E8B" w:rsidP="00DB528A">
                            <w:pPr>
                              <w:widowControl w:val="0"/>
                              <w:spacing w:after="40"/>
                              <w:ind w:left="360" w:hanging="187"/>
                              <w:jc w:val="both"/>
                              <w:rPr>
                                <w:rFonts w:ascii="Garamond" w:hAnsi="Garamond"/>
                                <w:sz w:val="12"/>
                                <w:szCs w:val="12"/>
                              </w:rPr>
                            </w:pPr>
                            <w:r w:rsidRPr="00DB528A">
                              <w:rPr>
                                <w:rFonts w:ascii="Garamond" w:hAnsi="Garamond"/>
                                <w:sz w:val="12"/>
                                <w:szCs w:val="12"/>
                              </w:rPr>
                              <w:t>5. Each group has but one primary purpose—to carry its message to the alcoholic who still suffers.</w:t>
                            </w:r>
                          </w:p>
                          <w:p w14:paraId="166F82BF" w14:textId="77777777" w:rsidR="00160E8B" w:rsidRPr="00DB528A" w:rsidRDefault="00160E8B" w:rsidP="00DB528A">
                            <w:pPr>
                              <w:widowControl w:val="0"/>
                              <w:spacing w:after="40"/>
                              <w:ind w:left="360" w:hanging="187"/>
                              <w:jc w:val="both"/>
                              <w:rPr>
                                <w:rFonts w:ascii="Garamond" w:hAnsi="Garamond"/>
                                <w:sz w:val="12"/>
                                <w:szCs w:val="12"/>
                              </w:rPr>
                            </w:pPr>
                            <w:r w:rsidRPr="00DB528A">
                              <w:rPr>
                                <w:rFonts w:ascii="Garamond" w:hAnsi="Garamond"/>
                                <w:sz w:val="12"/>
                                <w:szCs w:val="12"/>
                              </w:rPr>
                              <w:t>6. An A.A. group ought never endorse, finance, or lend the A.A. name to any related facility or outside enterprise, lest problems of money, property, and prestige divert us from our primary purpose.</w:t>
                            </w:r>
                          </w:p>
                          <w:p w14:paraId="4EF78884" w14:textId="77777777" w:rsidR="00160E8B" w:rsidRPr="00DB528A" w:rsidRDefault="00160E8B" w:rsidP="00DB528A">
                            <w:pPr>
                              <w:widowControl w:val="0"/>
                              <w:spacing w:after="40"/>
                              <w:ind w:left="360" w:hanging="187"/>
                              <w:jc w:val="both"/>
                              <w:rPr>
                                <w:rFonts w:ascii="Garamond" w:hAnsi="Garamond"/>
                                <w:sz w:val="12"/>
                                <w:szCs w:val="12"/>
                              </w:rPr>
                            </w:pPr>
                            <w:r w:rsidRPr="00DB528A">
                              <w:rPr>
                                <w:rFonts w:ascii="Garamond" w:hAnsi="Garamond"/>
                                <w:sz w:val="12"/>
                                <w:szCs w:val="12"/>
                              </w:rPr>
                              <w:t>7. Every A.A. group ought to be fully self-supporting, declining outside contributions.</w:t>
                            </w:r>
                          </w:p>
                          <w:p w14:paraId="093D1376" w14:textId="77777777" w:rsidR="00160E8B" w:rsidRPr="00DB528A" w:rsidRDefault="00160E8B" w:rsidP="00DB528A">
                            <w:pPr>
                              <w:widowControl w:val="0"/>
                              <w:spacing w:after="40"/>
                              <w:ind w:left="360" w:hanging="187"/>
                              <w:jc w:val="both"/>
                              <w:rPr>
                                <w:rFonts w:ascii="Garamond" w:hAnsi="Garamond"/>
                                <w:sz w:val="12"/>
                                <w:szCs w:val="12"/>
                              </w:rPr>
                            </w:pPr>
                            <w:r w:rsidRPr="00DB528A">
                              <w:rPr>
                                <w:rFonts w:ascii="Garamond" w:hAnsi="Garamond"/>
                                <w:sz w:val="12"/>
                                <w:szCs w:val="12"/>
                              </w:rPr>
                              <w:t xml:space="preserve">8. Alcoholics Anonymous should remain forever </w:t>
                            </w:r>
                            <w:r w:rsidRPr="00DB528A">
                              <w:rPr>
                                <w:rFonts w:ascii="Garamond" w:hAnsi="Garamond"/>
                                <w:sz w:val="12"/>
                                <w:szCs w:val="12"/>
                              </w:rPr>
                              <w:br/>
                              <w:t>non-professional, but our service centers may employ special workers.</w:t>
                            </w:r>
                          </w:p>
                          <w:p w14:paraId="072051BD" w14:textId="77777777" w:rsidR="00160E8B" w:rsidRPr="00DB528A" w:rsidRDefault="00160E8B" w:rsidP="00DB528A">
                            <w:pPr>
                              <w:widowControl w:val="0"/>
                              <w:spacing w:after="40"/>
                              <w:ind w:left="360" w:hanging="187"/>
                              <w:jc w:val="both"/>
                              <w:rPr>
                                <w:rFonts w:ascii="Garamond" w:hAnsi="Garamond"/>
                                <w:sz w:val="12"/>
                                <w:szCs w:val="12"/>
                              </w:rPr>
                            </w:pPr>
                            <w:r w:rsidRPr="00DB528A">
                              <w:rPr>
                                <w:rFonts w:ascii="Garamond" w:hAnsi="Garamond"/>
                                <w:sz w:val="12"/>
                                <w:szCs w:val="12"/>
                              </w:rPr>
                              <w:t>9. A.A., as such, ought never be organized; but we may create service boards or committees directly responsible to those they serve.</w:t>
                            </w:r>
                          </w:p>
                          <w:p w14:paraId="7DEC7827" w14:textId="77777777" w:rsidR="00160E8B" w:rsidRPr="00DB528A" w:rsidRDefault="00160E8B" w:rsidP="00DB528A">
                            <w:pPr>
                              <w:widowControl w:val="0"/>
                              <w:spacing w:after="40"/>
                              <w:ind w:left="360" w:hanging="187"/>
                              <w:jc w:val="both"/>
                              <w:rPr>
                                <w:rFonts w:ascii="Garamond" w:hAnsi="Garamond"/>
                                <w:sz w:val="12"/>
                                <w:szCs w:val="12"/>
                              </w:rPr>
                            </w:pPr>
                            <w:r w:rsidRPr="00DB528A">
                              <w:rPr>
                                <w:rFonts w:ascii="Garamond" w:hAnsi="Garamond"/>
                                <w:sz w:val="12"/>
                                <w:szCs w:val="12"/>
                              </w:rPr>
                              <w:t>10. Alcoholics Anonymous has no opinion on outside issues; hence the A.A. name ought never be drawn into public controversy.</w:t>
                            </w:r>
                          </w:p>
                          <w:p w14:paraId="73CA6EB8" w14:textId="77777777" w:rsidR="00160E8B" w:rsidRPr="00DB528A" w:rsidRDefault="00160E8B" w:rsidP="00DB528A">
                            <w:pPr>
                              <w:widowControl w:val="0"/>
                              <w:spacing w:after="40"/>
                              <w:ind w:left="360" w:hanging="187"/>
                              <w:jc w:val="both"/>
                              <w:rPr>
                                <w:rFonts w:ascii="Garamond" w:hAnsi="Garamond"/>
                                <w:sz w:val="12"/>
                                <w:szCs w:val="12"/>
                              </w:rPr>
                            </w:pPr>
                            <w:r w:rsidRPr="00DB528A">
                              <w:rPr>
                                <w:rFonts w:ascii="Garamond" w:hAnsi="Garamond"/>
                                <w:sz w:val="12"/>
                                <w:szCs w:val="12"/>
                              </w:rPr>
                              <w:t>11. Our public relations policy is based on attraction rather than promotion; we need always maintain personal anonymity at the level of press, radio, and films.</w:t>
                            </w:r>
                          </w:p>
                          <w:p w14:paraId="3806811B" w14:textId="77777777" w:rsidR="00160E8B" w:rsidRPr="00DB528A" w:rsidRDefault="00160E8B" w:rsidP="00DB528A">
                            <w:pPr>
                              <w:widowControl w:val="0"/>
                              <w:spacing w:after="40"/>
                              <w:ind w:left="360" w:hanging="187"/>
                              <w:jc w:val="both"/>
                              <w:rPr>
                                <w:rFonts w:ascii="Garamond" w:hAnsi="Garamond"/>
                                <w:sz w:val="12"/>
                                <w:szCs w:val="12"/>
                              </w:rPr>
                            </w:pPr>
                            <w:r w:rsidRPr="00DB528A">
                              <w:rPr>
                                <w:rFonts w:ascii="Garamond" w:hAnsi="Garamond"/>
                                <w:sz w:val="12"/>
                                <w:szCs w:val="12"/>
                              </w:rPr>
                              <w:t>12. Anonymity is the spiritual foundation of all our traditions, ever reminding us to place principles before personalities.</w:t>
                            </w:r>
                          </w:p>
                        </w:txbxContent>
                      </v:textbox>
                    </v:shape>
                  </w:pict>
                </mc:Fallback>
              </mc:AlternateContent>
            </w:r>
            <w:r w:rsidR="007E736A" w:rsidRPr="00AF2B56">
              <w:rPr>
                <w:rFonts w:ascii="Garamond" w:eastAsia="Times New Roman" w:hAnsi="Garamond" w:cs="Times New Roman"/>
                <w:noProof/>
                <w:sz w:val="24"/>
                <w:szCs w:val="24"/>
              </w:rPr>
              <mc:AlternateContent>
                <mc:Choice Requires="wps">
                  <w:drawing>
                    <wp:anchor distT="0" distB="0" distL="114300" distR="114300" simplePos="0" relativeHeight="251662336" behindDoc="0" locked="0" layoutInCell="1" allowOverlap="1" wp14:anchorId="1E8004D8" wp14:editId="0938C043">
                      <wp:simplePos x="0" y="0"/>
                      <wp:positionH relativeFrom="column">
                        <wp:posOffset>60061</wp:posOffset>
                      </wp:positionH>
                      <wp:positionV relativeFrom="paragraph">
                        <wp:posOffset>83185</wp:posOffset>
                      </wp:positionV>
                      <wp:extent cx="1774825" cy="3657600"/>
                      <wp:effectExtent l="19050" t="19050" r="15875" b="19050"/>
                      <wp:wrapNone/>
                      <wp:docPr id="290" name="Rectangle 290"/>
                      <wp:cNvGraphicFramePr/>
                      <a:graphic xmlns:a="http://schemas.openxmlformats.org/drawingml/2006/main">
                        <a:graphicData uri="http://schemas.microsoft.com/office/word/2010/wordprocessingShape">
                          <wps:wsp>
                            <wps:cNvSpPr/>
                            <wps:spPr>
                              <a:xfrm>
                                <a:off x="0" y="0"/>
                                <a:ext cx="1774825" cy="3657600"/>
                              </a:xfrm>
                              <a:prstGeom prst="rect">
                                <a:avLst/>
                              </a:prstGeom>
                              <a:noFill/>
                              <a:ln w="44450" cap="flat" cmpd="thickThin"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5C691" id="Rectangle 290" o:spid="_x0000_s1026" style="position:absolute;margin-left:4.75pt;margin-top:6.55pt;width:139.75pt;height:4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" filled="f" strokecolor="#002060" strokeweight="3.5pt">
                      <v:stroke linestyle="thickThin"/>
                    </v:rect>
                  </w:pict>
                </mc:Fallback>
              </mc:AlternateContent>
            </w:r>
          </w:p>
        </w:tc>
        <w:tc>
          <w:tcPr>
            <w:tcW w:w="3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FB331C" w14:textId="70201A5D" w:rsidR="00463CF5" w:rsidRPr="00AF2B56" w:rsidRDefault="00DA06E8" w:rsidP="00681705">
            <w:pPr>
              <w:rPr>
                <w:rFonts w:ascii="Garamond" w:hAnsi="Garamond"/>
              </w:rPr>
            </w:pPr>
            <w:r w:rsidRPr="00C94435">
              <w:rPr>
                <w:rFonts w:ascii="Times New Roman" w:eastAsia="Times New Roman" w:hAnsi="Times New Roman" w:cs="Times New Roman"/>
                <w:noProof/>
                <w:sz w:val="24"/>
                <w:szCs w:val="24"/>
              </w:rPr>
              <mc:AlternateContent>
                <mc:Choice Requires="wps">
                  <w:drawing>
                    <wp:anchor distT="36576" distB="36576" distL="36576" distR="36576" simplePos="0" relativeHeight="251738112" behindDoc="0" locked="0" layoutInCell="1" allowOverlap="1" wp14:anchorId="1AA042AC" wp14:editId="2690BE31">
                      <wp:simplePos x="0" y="0"/>
                      <wp:positionH relativeFrom="margin">
                        <wp:posOffset>82550</wp:posOffset>
                      </wp:positionH>
                      <wp:positionV relativeFrom="paragraph">
                        <wp:posOffset>112395</wp:posOffset>
                      </wp:positionV>
                      <wp:extent cx="1630896" cy="3648075"/>
                      <wp:effectExtent l="0" t="0" r="7620" b="952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896" cy="3648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5957A6" w14:textId="77777777" w:rsidR="00DA06E8" w:rsidRPr="006359FB" w:rsidRDefault="00DA06E8" w:rsidP="00DA06E8">
                                  <w:pPr>
                                    <w:widowControl w:val="0"/>
                                    <w:jc w:val="center"/>
                                    <w:rPr>
                                      <w:rFonts w:ascii="Garamond" w:hAnsi="Garamond"/>
                                      <w:b/>
                                      <w:bCs/>
                                      <w:sz w:val="20"/>
                                      <w:szCs w:val="20"/>
                                    </w:rPr>
                                  </w:pPr>
                                  <w:r w:rsidRPr="006359FB">
                                    <w:rPr>
                                      <w:rFonts w:ascii="Garamond" w:hAnsi="Garamond"/>
                                      <w:b/>
                                      <w:bCs/>
                                      <w:sz w:val="20"/>
                                      <w:szCs w:val="20"/>
                                    </w:rPr>
                                    <w:t>The Promises of A.A.</w:t>
                                  </w:r>
                                </w:p>
                                <w:p w14:paraId="7B842DE1" w14:textId="77777777" w:rsidR="00DA06E8" w:rsidRPr="00C87E4F" w:rsidRDefault="00DA06E8" w:rsidP="00DA06E8">
                                  <w:pPr>
                                    <w:widowControl w:val="0"/>
                                    <w:jc w:val="center"/>
                                    <w:rPr>
                                      <w:rFonts w:ascii="Garamond" w:hAnsi="Garamond"/>
                                      <w:b/>
                                      <w:bCs/>
                                      <w:sz w:val="4"/>
                                      <w:szCs w:val="4"/>
                                    </w:rPr>
                                  </w:pPr>
                                </w:p>
                                <w:p w14:paraId="18E101E2" w14:textId="77777777" w:rsidR="00DA06E8" w:rsidRPr="00666D13" w:rsidRDefault="00DA06E8" w:rsidP="00DA06E8">
                                  <w:pPr>
                                    <w:widowControl w:val="0"/>
                                    <w:jc w:val="both"/>
                                    <w:rPr>
                                      <w:rFonts w:ascii="Garamond" w:hAnsi="Garamond"/>
                                      <w:sz w:val="4"/>
                                      <w:szCs w:val="4"/>
                                    </w:rPr>
                                  </w:pPr>
                                </w:p>
                                <w:p w14:paraId="0B11F95F" w14:textId="77777777" w:rsidR="00DA06E8" w:rsidRDefault="00DA06E8" w:rsidP="00DA06E8">
                                  <w:pPr>
                                    <w:widowControl w:val="0"/>
                                    <w:jc w:val="both"/>
                                    <w:rPr>
                                      <w:rFonts w:ascii="Garamond" w:hAnsi="Garamond"/>
                                      <w:sz w:val="16"/>
                                      <w:szCs w:val="16"/>
                                    </w:rPr>
                                  </w:pPr>
                                  <w:r w:rsidRPr="00830DB9">
                                    <w:rPr>
                                      <w:rFonts w:ascii="Garamond" w:hAnsi="Garamond"/>
                                      <w:sz w:val="16"/>
                                      <w:szCs w:val="16"/>
                                    </w:rPr>
                                    <w:t>If we are painstaking about this phase of our development, we will be amazed before we are halfway through.</w:t>
                                  </w:r>
                                </w:p>
                                <w:p w14:paraId="4B9862D0" w14:textId="77777777" w:rsidR="00DA06E8" w:rsidRPr="00830DB9" w:rsidRDefault="00DA06E8" w:rsidP="00DA06E8">
                                  <w:pPr>
                                    <w:widowControl w:val="0"/>
                                    <w:jc w:val="both"/>
                                    <w:rPr>
                                      <w:rFonts w:ascii="Garamond" w:hAnsi="Garamond"/>
                                      <w:sz w:val="8"/>
                                      <w:szCs w:val="8"/>
                                    </w:rPr>
                                  </w:pPr>
                                </w:p>
                                <w:p w14:paraId="3013B355" w14:textId="77777777" w:rsidR="00DA06E8" w:rsidRDefault="00DA06E8" w:rsidP="00DA06E8">
                                  <w:pPr>
                                    <w:widowControl w:val="0"/>
                                    <w:jc w:val="both"/>
                                    <w:rPr>
                                      <w:rFonts w:ascii="Garamond" w:hAnsi="Garamond"/>
                                      <w:sz w:val="16"/>
                                      <w:szCs w:val="16"/>
                                    </w:rPr>
                                  </w:pPr>
                                  <w:r w:rsidRPr="00830DB9">
                                    <w:rPr>
                                      <w:rFonts w:ascii="Garamond" w:hAnsi="Garamond"/>
                                      <w:sz w:val="16"/>
                                      <w:szCs w:val="16"/>
                                    </w:rPr>
                                    <w:t xml:space="preserve"> We are going to know a new freedom and a new happiness. We will not regret the past nor wish to shut the door on it. We will comprehend the word serenity and we will know peace. No matter how far down the scale we have gone, we will see how our experience can benefit others. The feeling of uselessness and self-pity will disappear. We will lose interest in selfish things and gain interest in our fellows. Self-seeking will slip away. </w:t>
                                  </w:r>
                                </w:p>
                                <w:p w14:paraId="7ED3A1B0" w14:textId="77777777" w:rsidR="00DA06E8" w:rsidRPr="00830DB9" w:rsidRDefault="00DA06E8" w:rsidP="00DA06E8">
                                  <w:pPr>
                                    <w:widowControl w:val="0"/>
                                    <w:jc w:val="both"/>
                                    <w:rPr>
                                      <w:rFonts w:ascii="Garamond" w:hAnsi="Garamond"/>
                                      <w:sz w:val="8"/>
                                      <w:szCs w:val="8"/>
                                    </w:rPr>
                                  </w:pPr>
                                </w:p>
                                <w:p w14:paraId="17EEC6AA" w14:textId="77777777" w:rsidR="00DA06E8" w:rsidRDefault="00DA06E8" w:rsidP="00DA06E8">
                                  <w:pPr>
                                    <w:widowControl w:val="0"/>
                                    <w:jc w:val="both"/>
                                    <w:rPr>
                                      <w:rFonts w:ascii="Garamond" w:hAnsi="Garamond"/>
                                      <w:sz w:val="16"/>
                                      <w:szCs w:val="16"/>
                                    </w:rPr>
                                  </w:pPr>
                                  <w:r w:rsidRPr="00830DB9">
                                    <w:rPr>
                                      <w:rFonts w:ascii="Garamond" w:hAnsi="Garamond"/>
                                      <w:sz w:val="16"/>
                                      <w:szCs w:val="16"/>
                                    </w:rPr>
                                    <w:t>Our whole attitude and outlook upon life will change. Fear of people and of economic insecurity will leave us. We will intuitively know how to handle situations which used to baffle us. We will suddenly realize that God is doing for us what we could not do for ourselves.</w:t>
                                  </w:r>
                                </w:p>
                                <w:p w14:paraId="3E4826A0" w14:textId="77777777" w:rsidR="00DA06E8" w:rsidRPr="00830DB9" w:rsidRDefault="00DA06E8" w:rsidP="00DA06E8">
                                  <w:pPr>
                                    <w:widowControl w:val="0"/>
                                    <w:jc w:val="both"/>
                                    <w:rPr>
                                      <w:rFonts w:ascii="Garamond" w:hAnsi="Garamond"/>
                                      <w:sz w:val="8"/>
                                      <w:szCs w:val="8"/>
                                    </w:rPr>
                                  </w:pPr>
                                </w:p>
                                <w:p w14:paraId="70FE8ACF" w14:textId="77777777" w:rsidR="00DA06E8" w:rsidRPr="00830DB9" w:rsidRDefault="00DA06E8" w:rsidP="00DA06E8">
                                  <w:pPr>
                                    <w:widowControl w:val="0"/>
                                    <w:jc w:val="both"/>
                                    <w:rPr>
                                      <w:rFonts w:ascii="Garamond" w:hAnsi="Garamond"/>
                                      <w:sz w:val="16"/>
                                      <w:szCs w:val="16"/>
                                    </w:rPr>
                                  </w:pPr>
                                  <w:r w:rsidRPr="00830DB9">
                                    <w:rPr>
                                      <w:rFonts w:ascii="Garamond" w:hAnsi="Garamond"/>
                                      <w:sz w:val="16"/>
                                      <w:szCs w:val="16"/>
                                    </w:rPr>
                                    <w:t>Are these extravagant promises? We think not. They are being fulfilled among us – sometimes quickly, sometimes slowly. They will always materialize if we work for them.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042AC" id="Text Box 16" o:spid="_x0000_s1039" type="#_x0000_t202" style="position:absolute;margin-left:6.5pt;margin-top:8.85pt;width:128.4pt;height:287.25pt;z-index:2517381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" filled="f" stroked="f" strokecolor="black [0]" insetpen="t">
                      <v:textbox inset="2.88pt,2.88pt,2.88pt,2.88pt">
                        <w:txbxContent>
                          <w:p w14:paraId="215957A6" w14:textId="77777777" w:rsidR="00DA06E8" w:rsidRPr="006359FB" w:rsidRDefault="00DA06E8" w:rsidP="00DA06E8">
                            <w:pPr>
                              <w:widowControl w:val="0"/>
                              <w:jc w:val="center"/>
                              <w:rPr>
                                <w:rFonts w:ascii="Garamond" w:hAnsi="Garamond"/>
                                <w:b/>
                                <w:bCs/>
                                <w:sz w:val="20"/>
                                <w:szCs w:val="20"/>
                              </w:rPr>
                            </w:pPr>
                            <w:r w:rsidRPr="006359FB">
                              <w:rPr>
                                <w:rFonts w:ascii="Garamond" w:hAnsi="Garamond"/>
                                <w:b/>
                                <w:bCs/>
                                <w:sz w:val="20"/>
                                <w:szCs w:val="20"/>
                              </w:rPr>
                              <w:t>The Promises of A.A.</w:t>
                            </w:r>
                          </w:p>
                          <w:p w14:paraId="7B842DE1" w14:textId="77777777" w:rsidR="00DA06E8" w:rsidRPr="00C87E4F" w:rsidRDefault="00DA06E8" w:rsidP="00DA06E8">
                            <w:pPr>
                              <w:widowControl w:val="0"/>
                              <w:jc w:val="center"/>
                              <w:rPr>
                                <w:rFonts w:ascii="Garamond" w:hAnsi="Garamond"/>
                                <w:b/>
                                <w:bCs/>
                                <w:sz w:val="4"/>
                                <w:szCs w:val="4"/>
                              </w:rPr>
                            </w:pPr>
                          </w:p>
                          <w:p w14:paraId="18E101E2" w14:textId="77777777" w:rsidR="00DA06E8" w:rsidRPr="00666D13" w:rsidRDefault="00DA06E8" w:rsidP="00DA06E8">
                            <w:pPr>
                              <w:widowControl w:val="0"/>
                              <w:jc w:val="both"/>
                              <w:rPr>
                                <w:rFonts w:ascii="Garamond" w:hAnsi="Garamond"/>
                                <w:sz w:val="4"/>
                                <w:szCs w:val="4"/>
                              </w:rPr>
                            </w:pPr>
                          </w:p>
                          <w:p w14:paraId="0B11F95F" w14:textId="77777777" w:rsidR="00DA06E8" w:rsidRDefault="00DA06E8" w:rsidP="00DA06E8">
                            <w:pPr>
                              <w:widowControl w:val="0"/>
                              <w:jc w:val="both"/>
                              <w:rPr>
                                <w:rFonts w:ascii="Garamond" w:hAnsi="Garamond"/>
                                <w:sz w:val="16"/>
                                <w:szCs w:val="16"/>
                              </w:rPr>
                            </w:pPr>
                            <w:r w:rsidRPr="00830DB9">
                              <w:rPr>
                                <w:rFonts w:ascii="Garamond" w:hAnsi="Garamond"/>
                                <w:sz w:val="16"/>
                                <w:szCs w:val="16"/>
                              </w:rPr>
                              <w:t>If we are painstaking about this phase of our development, we will be amazed before we are halfway through.</w:t>
                            </w:r>
                          </w:p>
                          <w:p w14:paraId="4B9862D0" w14:textId="77777777" w:rsidR="00DA06E8" w:rsidRPr="00830DB9" w:rsidRDefault="00DA06E8" w:rsidP="00DA06E8">
                            <w:pPr>
                              <w:widowControl w:val="0"/>
                              <w:jc w:val="both"/>
                              <w:rPr>
                                <w:rFonts w:ascii="Garamond" w:hAnsi="Garamond"/>
                                <w:sz w:val="8"/>
                                <w:szCs w:val="8"/>
                              </w:rPr>
                            </w:pPr>
                          </w:p>
                          <w:p w14:paraId="3013B355" w14:textId="77777777" w:rsidR="00DA06E8" w:rsidRDefault="00DA06E8" w:rsidP="00DA06E8">
                            <w:pPr>
                              <w:widowControl w:val="0"/>
                              <w:jc w:val="both"/>
                              <w:rPr>
                                <w:rFonts w:ascii="Garamond" w:hAnsi="Garamond"/>
                                <w:sz w:val="16"/>
                                <w:szCs w:val="16"/>
                              </w:rPr>
                            </w:pPr>
                            <w:r w:rsidRPr="00830DB9">
                              <w:rPr>
                                <w:rFonts w:ascii="Garamond" w:hAnsi="Garamond"/>
                                <w:sz w:val="16"/>
                                <w:szCs w:val="16"/>
                              </w:rPr>
                              <w:t xml:space="preserve"> We are going to know a new freedom and a new happiness. We will not regret the past nor wish to shut the door on it. We will comprehend the word serenity and we will know peace. No matter how far down the scale we have gone, we will see how our experience can benefit others. The feeling of uselessness and self-pity will disappear. We will lose interest in selfish things and gain interest in our fellows. Self-seeking will slip away. </w:t>
                            </w:r>
                          </w:p>
                          <w:p w14:paraId="7ED3A1B0" w14:textId="77777777" w:rsidR="00DA06E8" w:rsidRPr="00830DB9" w:rsidRDefault="00DA06E8" w:rsidP="00DA06E8">
                            <w:pPr>
                              <w:widowControl w:val="0"/>
                              <w:jc w:val="both"/>
                              <w:rPr>
                                <w:rFonts w:ascii="Garamond" w:hAnsi="Garamond"/>
                                <w:sz w:val="8"/>
                                <w:szCs w:val="8"/>
                              </w:rPr>
                            </w:pPr>
                          </w:p>
                          <w:p w14:paraId="17EEC6AA" w14:textId="77777777" w:rsidR="00DA06E8" w:rsidRDefault="00DA06E8" w:rsidP="00DA06E8">
                            <w:pPr>
                              <w:widowControl w:val="0"/>
                              <w:jc w:val="both"/>
                              <w:rPr>
                                <w:rFonts w:ascii="Garamond" w:hAnsi="Garamond"/>
                                <w:sz w:val="16"/>
                                <w:szCs w:val="16"/>
                              </w:rPr>
                            </w:pPr>
                            <w:r w:rsidRPr="00830DB9">
                              <w:rPr>
                                <w:rFonts w:ascii="Garamond" w:hAnsi="Garamond"/>
                                <w:sz w:val="16"/>
                                <w:szCs w:val="16"/>
                              </w:rPr>
                              <w:t>Our whole attitude and outlook upon life will change. Fear of people and of economic insecurity will leave us. We will intuitively know how to handle situations which used to baffle us. We will suddenly realize that God is doing for us what we could not do for ourselves.</w:t>
                            </w:r>
                          </w:p>
                          <w:p w14:paraId="3E4826A0" w14:textId="77777777" w:rsidR="00DA06E8" w:rsidRPr="00830DB9" w:rsidRDefault="00DA06E8" w:rsidP="00DA06E8">
                            <w:pPr>
                              <w:widowControl w:val="0"/>
                              <w:jc w:val="both"/>
                              <w:rPr>
                                <w:rFonts w:ascii="Garamond" w:hAnsi="Garamond"/>
                                <w:sz w:val="8"/>
                                <w:szCs w:val="8"/>
                              </w:rPr>
                            </w:pPr>
                          </w:p>
                          <w:p w14:paraId="70FE8ACF" w14:textId="77777777" w:rsidR="00DA06E8" w:rsidRPr="00830DB9" w:rsidRDefault="00DA06E8" w:rsidP="00DA06E8">
                            <w:pPr>
                              <w:widowControl w:val="0"/>
                              <w:jc w:val="both"/>
                              <w:rPr>
                                <w:rFonts w:ascii="Garamond" w:hAnsi="Garamond"/>
                                <w:sz w:val="16"/>
                                <w:szCs w:val="16"/>
                              </w:rPr>
                            </w:pPr>
                            <w:r w:rsidRPr="00830DB9">
                              <w:rPr>
                                <w:rFonts w:ascii="Garamond" w:hAnsi="Garamond"/>
                                <w:sz w:val="16"/>
                                <w:szCs w:val="16"/>
                              </w:rPr>
                              <w:t>Are these extravagant promises? We think not. They are being fulfilled among us – sometimes quickly, sometimes slowly. They will always materialize if we work for them.</w:t>
                            </w:r>
                          </w:p>
                        </w:txbxContent>
                      </v:textbox>
                      <w10:wrap anchorx="margin"/>
                    </v:shape>
                  </w:pict>
                </mc:Fallback>
              </mc:AlternateContent>
            </w:r>
            <w:r w:rsidR="00463CF5" w:rsidRPr="00AF2B56">
              <w:rPr>
                <w:rFonts w:ascii="Garamond" w:eastAsia="Times New Roman" w:hAnsi="Garamond" w:cs="Times New Roman"/>
                <w:noProof/>
                <w:sz w:val="24"/>
                <w:szCs w:val="24"/>
              </w:rPr>
              <mc:AlternateContent>
                <mc:Choice Requires="wps">
                  <w:drawing>
                    <wp:anchor distT="0" distB="0" distL="114300" distR="114300" simplePos="0" relativeHeight="251656192" behindDoc="0" locked="0" layoutInCell="1" allowOverlap="1" wp14:anchorId="682A1363" wp14:editId="2900F689">
                      <wp:simplePos x="0" y="0"/>
                      <wp:positionH relativeFrom="column">
                        <wp:posOffset>34290</wp:posOffset>
                      </wp:positionH>
                      <wp:positionV relativeFrom="paragraph">
                        <wp:posOffset>89271</wp:posOffset>
                      </wp:positionV>
                      <wp:extent cx="1774825" cy="3657600"/>
                      <wp:effectExtent l="19050" t="19050" r="15875" b="19050"/>
                      <wp:wrapNone/>
                      <wp:docPr id="30" name="Rectangle 30"/>
                      <wp:cNvGraphicFramePr/>
                      <a:graphic xmlns:a="http://schemas.openxmlformats.org/drawingml/2006/main">
                        <a:graphicData uri="http://schemas.microsoft.com/office/word/2010/wordprocessingShape">
                          <wps:wsp>
                            <wps:cNvSpPr/>
                            <wps:spPr>
                              <a:xfrm>
                                <a:off x="0" y="0"/>
                                <a:ext cx="1774825" cy="3657600"/>
                              </a:xfrm>
                              <a:prstGeom prst="rect">
                                <a:avLst/>
                              </a:prstGeom>
                              <a:noFill/>
                              <a:ln w="44450" cap="flat" cmpd="thickThin"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92807" id="Rectangle 30" o:spid="_x0000_s1026" style="position:absolute;margin-left:2.7pt;margin-top:7.05pt;width:139.75pt;height:4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" filled="f" strokecolor="#002060" strokeweight="3.5pt">
                      <v:stroke linestyle="thickThin"/>
                    </v:rect>
                  </w:pict>
                </mc:Fallback>
              </mc:AlternateContent>
            </w:r>
          </w:p>
        </w:tc>
        <w:tc>
          <w:tcPr>
            <w:tcW w:w="3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48944" w14:textId="1E89433A" w:rsidR="00463CF5" w:rsidRPr="00AF2B56" w:rsidRDefault="00C60B12" w:rsidP="00681705">
            <w:pPr>
              <w:rPr>
                <w:rFonts w:ascii="Garamond" w:hAnsi="Garamond"/>
              </w:rPr>
            </w:pPr>
            <w:r w:rsidRPr="00C60B12">
              <w:rPr>
                <w:rFonts w:ascii="Times New Roman" w:eastAsia="Times New Roman" w:hAnsi="Times New Roman" w:cs="Times New Roman"/>
                <w:noProof/>
                <w:sz w:val="24"/>
                <w:szCs w:val="24"/>
              </w:rPr>
              <mc:AlternateContent>
                <mc:Choice Requires="wps">
                  <w:drawing>
                    <wp:anchor distT="36576" distB="36576" distL="36576" distR="36576" simplePos="0" relativeHeight="251704320" behindDoc="0" locked="0" layoutInCell="1" allowOverlap="1" wp14:anchorId="12E4C06B" wp14:editId="3F1F22F2">
                      <wp:simplePos x="0" y="0"/>
                      <wp:positionH relativeFrom="column">
                        <wp:posOffset>107950</wp:posOffset>
                      </wp:positionH>
                      <wp:positionV relativeFrom="paragraph">
                        <wp:posOffset>85461</wp:posOffset>
                      </wp:positionV>
                      <wp:extent cx="1664587" cy="3702530"/>
                      <wp:effectExtent l="0" t="0" r="0" b="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587" cy="3702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98A447" w14:textId="77777777" w:rsidR="00C60B12" w:rsidRPr="00830DB9" w:rsidRDefault="00C60B12" w:rsidP="00C60B12">
                                  <w:pPr>
                                    <w:widowControl w:val="0"/>
                                    <w:jc w:val="center"/>
                                    <w:rPr>
                                      <w:rFonts w:ascii="Garamond" w:hAnsi="Garamond"/>
                                      <w:b/>
                                      <w:bCs/>
                                      <w:sz w:val="4"/>
                                      <w:szCs w:val="4"/>
                                    </w:rPr>
                                  </w:pPr>
                                </w:p>
                                <w:p w14:paraId="7EDFE639" w14:textId="77777777" w:rsidR="00C60B12" w:rsidRPr="00594CB4" w:rsidRDefault="00C60B12" w:rsidP="00C60B12">
                                  <w:pPr>
                                    <w:widowControl w:val="0"/>
                                    <w:jc w:val="center"/>
                                    <w:rPr>
                                      <w:rFonts w:ascii="Garamond" w:hAnsi="Garamond"/>
                                      <w:b/>
                                      <w:bCs/>
                                      <w:sz w:val="20"/>
                                      <w:szCs w:val="20"/>
                                    </w:rPr>
                                  </w:pPr>
                                  <w:r w:rsidRPr="00594CB4">
                                    <w:rPr>
                                      <w:rFonts w:ascii="Garamond" w:hAnsi="Garamond"/>
                                      <w:b/>
                                      <w:bCs/>
                                      <w:sz w:val="20"/>
                                      <w:szCs w:val="20"/>
                                    </w:rPr>
                                    <w:t>A Vision for You</w:t>
                                  </w:r>
                                </w:p>
                                <w:p w14:paraId="6E90189B" w14:textId="77777777" w:rsidR="00C60B12" w:rsidRPr="00EB173B" w:rsidRDefault="00C60B12" w:rsidP="00C60B12">
                                  <w:pPr>
                                    <w:widowControl w:val="0"/>
                                    <w:jc w:val="center"/>
                                    <w:rPr>
                                      <w:rFonts w:ascii="Garamond" w:hAnsi="Garamond"/>
                                      <w:b/>
                                      <w:bCs/>
                                      <w:sz w:val="4"/>
                                      <w:szCs w:val="4"/>
                                    </w:rPr>
                                  </w:pPr>
                                </w:p>
                                <w:p w14:paraId="290CF4E9" w14:textId="77777777" w:rsidR="00C60B12" w:rsidRDefault="00C60B12" w:rsidP="00C60B12">
                                  <w:pPr>
                                    <w:widowControl w:val="0"/>
                                    <w:jc w:val="both"/>
                                    <w:rPr>
                                      <w:rFonts w:ascii="Garamond" w:hAnsi="Garamond"/>
                                      <w:sz w:val="16"/>
                                      <w:szCs w:val="16"/>
                                    </w:rPr>
                                  </w:pPr>
                                </w:p>
                                <w:p w14:paraId="711C5932" w14:textId="77777777" w:rsidR="00C60B12" w:rsidRPr="00EB173B" w:rsidRDefault="00C60B12" w:rsidP="00C60B12">
                                  <w:pPr>
                                    <w:widowControl w:val="0"/>
                                    <w:jc w:val="both"/>
                                    <w:rPr>
                                      <w:rFonts w:ascii="Garamond" w:hAnsi="Garamond"/>
                                      <w:sz w:val="16"/>
                                      <w:szCs w:val="16"/>
                                    </w:rPr>
                                  </w:pPr>
                                  <w:r w:rsidRPr="00EB173B">
                                    <w:rPr>
                                      <w:rFonts w:ascii="Garamond" w:hAnsi="Garamond"/>
                                      <w:sz w:val="16"/>
                                      <w:szCs w:val="16"/>
                                    </w:rPr>
                                    <w:t xml:space="preserve">Our book is meant to be suggestive only. We realize we know only a little. </w:t>
                                  </w:r>
                                </w:p>
                                <w:p w14:paraId="6796C919" w14:textId="77777777" w:rsidR="00C60B12" w:rsidRPr="004A6FB9" w:rsidRDefault="00C60B12" w:rsidP="00C60B12">
                                  <w:pPr>
                                    <w:widowControl w:val="0"/>
                                    <w:jc w:val="both"/>
                                    <w:rPr>
                                      <w:rFonts w:ascii="Garamond" w:hAnsi="Garamond"/>
                                      <w:sz w:val="8"/>
                                      <w:szCs w:val="8"/>
                                    </w:rPr>
                                  </w:pPr>
                                </w:p>
                                <w:p w14:paraId="1EADC0B1" w14:textId="77777777" w:rsidR="00C60B12" w:rsidRPr="00EB173B" w:rsidRDefault="00C60B12" w:rsidP="00C60B12">
                                  <w:pPr>
                                    <w:widowControl w:val="0"/>
                                    <w:jc w:val="both"/>
                                    <w:rPr>
                                      <w:rFonts w:ascii="Garamond" w:hAnsi="Garamond"/>
                                      <w:sz w:val="16"/>
                                      <w:szCs w:val="16"/>
                                    </w:rPr>
                                  </w:pPr>
                                  <w:r w:rsidRPr="00EB173B">
                                    <w:rPr>
                                      <w:rFonts w:ascii="Garamond" w:hAnsi="Garamond"/>
                                      <w:sz w:val="16"/>
                                      <w:szCs w:val="16"/>
                                    </w:rPr>
                                    <w:t xml:space="preserve">God will constantly disclose more to you and to us. Ask Him in your morning meditation what you can do each day for the man who is still sick. The answers will </w:t>
                                  </w:r>
                                  <w:proofErr w:type="gramStart"/>
                                  <w:r w:rsidRPr="00EB173B">
                                    <w:rPr>
                                      <w:rFonts w:ascii="Garamond" w:hAnsi="Garamond"/>
                                      <w:sz w:val="16"/>
                                      <w:szCs w:val="16"/>
                                    </w:rPr>
                                    <w:t>come, if</w:t>
                                  </w:r>
                                  <w:proofErr w:type="gramEnd"/>
                                  <w:r w:rsidRPr="00EB173B">
                                    <w:rPr>
                                      <w:rFonts w:ascii="Garamond" w:hAnsi="Garamond"/>
                                      <w:sz w:val="16"/>
                                      <w:szCs w:val="16"/>
                                    </w:rPr>
                                    <w:t xml:space="preserve"> your own house is in order.</w:t>
                                  </w:r>
                                </w:p>
                                <w:p w14:paraId="0AC5FC67" w14:textId="77777777" w:rsidR="00C60B12" w:rsidRPr="001100AF" w:rsidRDefault="00C60B12" w:rsidP="00C60B12">
                                  <w:pPr>
                                    <w:widowControl w:val="0"/>
                                    <w:jc w:val="both"/>
                                    <w:rPr>
                                      <w:rFonts w:ascii="Garamond" w:hAnsi="Garamond"/>
                                      <w:sz w:val="8"/>
                                      <w:szCs w:val="8"/>
                                    </w:rPr>
                                  </w:pPr>
                                </w:p>
                                <w:p w14:paraId="6870B470" w14:textId="77777777" w:rsidR="00C60B12" w:rsidRPr="00EB173B" w:rsidRDefault="00C60B12" w:rsidP="00C60B12">
                                  <w:pPr>
                                    <w:widowControl w:val="0"/>
                                    <w:jc w:val="both"/>
                                    <w:rPr>
                                      <w:rFonts w:ascii="Garamond" w:hAnsi="Garamond"/>
                                      <w:sz w:val="16"/>
                                      <w:szCs w:val="16"/>
                                    </w:rPr>
                                  </w:pPr>
                                  <w:r w:rsidRPr="00EB173B">
                                    <w:rPr>
                                      <w:rFonts w:ascii="Garamond" w:hAnsi="Garamond"/>
                                      <w:sz w:val="16"/>
                                      <w:szCs w:val="16"/>
                                    </w:rPr>
                                    <w:t>But obviously you cannot transmit something you haven't got. See to it that your relationship with Him is right, and great events will come to pass for you and countless others. This is the Great Fact for us.</w:t>
                                  </w:r>
                                </w:p>
                                <w:p w14:paraId="46C70F4B" w14:textId="77777777" w:rsidR="00C60B12" w:rsidRPr="001100AF" w:rsidRDefault="00C60B12" w:rsidP="00C60B12">
                                  <w:pPr>
                                    <w:widowControl w:val="0"/>
                                    <w:jc w:val="both"/>
                                    <w:rPr>
                                      <w:rFonts w:ascii="Garamond" w:hAnsi="Garamond"/>
                                      <w:sz w:val="8"/>
                                      <w:szCs w:val="8"/>
                                    </w:rPr>
                                  </w:pPr>
                                </w:p>
                                <w:p w14:paraId="5DA28B95" w14:textId="77777777" w:rsidR="00C60B12" w:rsidRDefault="00C60B12" w:rsidP="00C60B12">
                                  <w:pPr>
                                    <w:widowControl w:val="0"/>
                                    <w:jc w:val="both"/>
                                    <w:rPr>
                                      <w:rFonts w:ascii="Garamond" w:hAnsi="Garamond"/>
                                      <w:sz w:val="16"/>
                                      <w:szCs w:val="16"/>
                                    </w:rPr>
                                  </w:pPr>
                                  <w:r w:rsidRPr="00EB173B">
                                    <w:rPr>
                                      <w:rFonts w:ascii="Garamond" w:hAnsi="Garamond"/>
                                      <w:sz w:val="16"/>
                                      <w:szCs w:val="16"/>
                                    </w:rPr>
                                    <w:t xml:space="preserve">Abandon yourself to God as you understand God. Admit your faults to Him and to your fellows. Clear away the wreckage of your past. Give freely of what you find and join us. We shall be with you in the Fellowship of the </w:t>
                                  </w:r>
                                  <w:r w:rsidRPr="00EB173B">
                                    <w:rPr>
                                      <w:rFonts w:ascii="Garamond" w:hAnsi="Garamond"/>
                                      <w:sz w:val="16"/>
                                      <w:szCs w:val="16"/>
                                    </w:rPr>
                                    <w:br/>
                                    <w:t>Spirit, and you will surely meet some of us as you trudge the Road of Happy Destiny.</w:t>
                                  </w:r>
                                  <w:r>
                                    <w:rPr>
                                      <w:rFonts w:ascii="Garamond" w:hAnsi="Garamond"/>
                                      <w:sz w:val="16"/>
                                      <w:szCs w:val="16"/>
                                    </w:rPr>
                                    <w:t xml:space="preserve"> </w:t>
                                  </w:r>
                                </w:p>
                                <w:p w14:paraId="3FD1BD14" w14:textId="77777777" w:rsidR="00C60B12" w:rsidRDefault="00C60B12" w:rsidP="00C60B12">
                                  <w:pPr>
                                    <w:widowControl w:val="0"/>
                                    <w:jc w:val="both"/>
                                    <w:rPr>
                                      <w:rFonts w:ascii="Garamond" w:hAnsi="Garamond"/>
                                      <w:sz w:val="16"/>
                                      <w:szCs w:val="16"/>
                                    </w:rPr>
                                  </w:pPr>
                                </w:p>
                                <w:p w14:paraId="6C4F7BF5" w14:textId="77777777" w:rsidR="00C60B12" w:rsidRDefault="00C60B12" w:rsidP="00C60B12">
                                  <w:pPr>
                                    <w:widowControl w:val="0"/>
                                    <w:jc w:val="both"/>
                                    <w:rPr>
                                      <w:rFonts w:ascii="Garamond" w:hAnsi="Garamond"/>
                                      <w:sz w:val="16"/>
                                      <w:szCs w:val="16"/>
                                    </w:rPr>
                                  </w:pPr>
                                  <w:r w:rsidRPr="00EB173B">
                                    <w:rPr>
                                      <w:rFonts w:ascii="Garamond" w:hAnsi="Garamond"/>
                                      <w:sz w:val="16"/>
                                      <w:szCs w:val="16"/>
                                    </w:rPr>
                                    <w:t>May God bless you and keep you until</w:t>
                                  </w:r>
                                  <w:r>
                                    <w:rPr>
                                      <w:rFonts w:ascii="Garamond" w:hAnsi="Garamond"/>
                                      <w:sz w:val="16"/>
                                      <w:szCs w:val="16"/>
                                    </w:rPr>
                                    <w:t xml:space="preserve"> </w:t>
                                  </w:r>
                                  <w:r w:rsidRPr="00EB173B">
                                    <w:rPr>
                                      <w:rFonts w:ascii="Garamond" w:hAnsi="Garamond"/>
                                      <w:sz w:val="16"/>
                                      <w:szCs w:val="16"/>
                                    </w:rPr>
                                    <w:t>then</w:t>
                                  </w:r>
                                </w:p>
                                <w:p w14:paraId="59E6B80A" w14:textId="43E4C25F" w:rsidR="00C60B12" w:rsidRPr="004A6FB9" w:rsidRDefault="00C60B12" w:rsidP="00321EAE">
                                  <w:pPr>
                                    <w:widowControl w:val="0"/>
                                    <w:jc w:val="center"/>
                                    <w:rPr>
                                      <w:rFonts w:ascii="Garamond" w:hAnsi="Garamond"/>
                                      <w:sz w:val="16"/>
                                      <w:szCs w:val="16"/>
                                    </w:rPr>
                                  </w:pPr>
                                  <w:r w:rsidRPr="00830DB9">
                                    <w:rPr>
                                      <w:rFonts w:ascii="Garamond" w:hAnsi="Garamond"/>
                                      <w:noProof/>
                                    </w:rPr>
                                    <w:drawing>
                                      <wp:inline distT="0" distB="0" distL="0" distR="0" wp14:anchorId="1F1BCDAD" wp14:editId="08AE3739">
                                        <wp:extent cx="150495" cy="158750"/>
                                        <wp:effectExtent l="0" t="0" r="0" b="0"/>
                                        <wp:docPr id="227" name="Picture 22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 cy="158750"/>
                                                </a:xfrm>
                                                <a:prstGeom prst="rect">
                                                  <a:avLst/>
                                                </a:prstGeom>
                                                <a:noFill/>
                                                <a:ln>
                                                  <a:noFill/>
                                                </a:ln>
                                                <a:effectLst/>
                                              </pic:spPr>
                                            </pic:pic>
                                          </a:graphicData>
                                        </a:graphic>
                                      </wp:inline>
                                    </w:drawing>
                                  </w:r>
                                </w:p>
                                <w:p w14:paraId="032F2D81" w14:textId="77777777" w:rsidR="00C60B12" w:rsidRPr="00EB173B" w:rsidRDefault="00C60B12" w:rsidP="00C60B12">
                                  <w:pPr>
                                    <w:spacing w:after="200" w:line="273" w:lineRule="auto"/>
                                    <w:jc w:val="center"/>
                                    <w:rPr>
                                      <w:rFonts w:ascii="Garamond" w:hAnsi="Garamond"/>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4C06B" id="_x0000_s1040" type="#_x0000_t202" style="position:absolute;margin-left:8.5pt;margin-top:6.75pt;width:131.05pt;height:291.5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" filled="f" stroked="f" strokecolor="black [0]" insetpen="t">
                      <v:textbox inset="2.88pt,2.88pt,2.88pt,2.88pt">
                        <w:txbxContent>
                          <w:p w14:paraId="4898A447" w14:textId="77777777" w:rsidR="00C60B12" w:rsidRPr="00830DB9" w:rsidRDefault="00C60B12" w:rsidP="00C60B12">
                            <w:pPr>
                              <w:widowControl w:val="0"/>
                              <w:jc w:val="center"/>
                              <w:rPr>
                                <w:rFonts w:ascii="Garamond" w:hAnsi="Garamond"/>
                                <w:b/>
                                <w:bCs/>
                                <w:sz w:val="4"/>
                                <w:szCs w:val="4"/>
                              </w:rPr>
                            </w:pPr>
                          </w:p>
                          <w:p w14:paraId="7EDFE639" w14:textId="77777777" w:rsidR="00C60B12" w:rsidRPr="00594CB4" w:rsidRDefault="00C60B12" w:rsidP="00C60B12">
                            <w:pPr>
                              <w:widowControl w:val="0"/>
                              <w:jc w:val="center"/>
                              <w:rPr>
                                <w:rFonts w:ascii="Garamond" w:hAnsi="Garamond"/>
                                <w:b/>
                                <w:bCs/>
                                <w:sz w:val="20"/>
                                <w:szCs w:val="20"/>
                              </w:rPr>
                            </w:pPr>
                            <w:r w:rsidRPr="00594CB4">
                              <w:rPr>
                                <w:rFonts w:ascii="Garamond" w:hAnsi="Garamond"/>
                                <w:b/>
                                <w:bCs/>
                                <w:sz w:val="20"/>
                                <w:szCs w:val="20"/>
                              </w:rPr>
                              <w:t>A Vision for You</w:t>
                            </w:r>
                          </w:p>
                          <w:p w14:paraId="6E90189B" w14:textId="77777777" w:rsidR="00C60B12" w:rsidRPr="00EB173B" w:rsidRDefault="00C60B12" w:rsidP="00C60B12">
                            <w:pPr>
                              <w:widowControl w:val="0"/>
                              <w:jc w:val="center"/>
                              <w:rPr>
                                <w:rFonts w:ascii="Garamond" w:hAnsi="Garamond"/>
                                <w:b/>
                                <w:bCs/>
                                <w:sz w:val="4"/>
                                <w:szCs w:val="4"/>
                              </w:rPr>
                            </w:pPr>
                          </w:p>
                          <w:p w14:paraId="290CF4E9" w14:textId="77777777" w:rsidR="00C60B12" w:rsidRDefault="00C60B12" w:rsidP="00C60B12">
                            <w:pPr>
                              <w:widowControl w:val="0"/>
                              <w:jc w:val="both"/>
                              <w:rPr>
                                <w:rFonts w:ascii="Garamond" w:hAnsi="Garamond"/>
                                <w:sz w:val="16"/>
                                <w:szCs w:val="16"/>
                              </w:rPr>
                            </w:pPr>
                          </w:p>
                          <w:p w14:paraId="711C5932" w14:textId="77777777" w:rsidR="00C60B12" w:rsidRPr="00EB173B" w:rsidRDefault="00C60B12" w:rsidP="00C60B12">
                            <w:pPr>
                              <w:widowControl w:val="0"/>
                              <w:jc w:val="both"/>
                              <w:rPr>
                                <w:rFonts w:ascii="Garamond" w:hAnsi="Garamond"/>
                                <w:sz w:val="16"/>
                                <w:szCs w:val="16"/>
                              </w:rPr>
                            </w:pPr>
                            <w:r w:rsidRPr="00EB173B">
                              <w:rPr>
                                <w:rFonts w:ascii="Garamond" w:hAnsi="Garamond"/>
                                <w:sz w:val="16"/>
                                <w:szCs w:val="16"/>
                              </w:rPr>
                              <w:t xml:space="preserve">Our book is meant to be suggestive only. We realize we know only a little. </w:t>
                            </w:r>
                          </w:p>
                          <w:p w14:paraId="6796C919" w14:textId="77777777" w:rsidR="00C60B12" w:rsidRPr="004A6FB9" w:rsidRDefault="00C60B12" w:rsidP="00C60B12">
                            <w:pPr>
                              <w:widowControl w:val="0"/>
                              <w:jc w:val="both"/>
                              <w:rPr>
                                <w:rFonts w:ascii="Garamond" w:hAnsi="Garamond"/>
                                <w:sz w:val="8"/>
                                <w:szCs w:val="8"/>
                              </w:rPr>
                            </w:pPr>
                          </w:p>
                          <w:p w14:paraId="1EADC0B1" w14:textId="77777777" w:rsidR="00C60B12" w:rsidRPr="00EB173B" w:rsidRDefault="00C60B12" w:rsidP="00C60B12">
                            <w:pPr>
                              <w:widowControl w:val="0"/>
                              <w:jc w:val="both"/>
                              <w:rPr>
                                <w:rFonts w:ascii="Garamond" w:hAnsi="Garamond"/>
                                <w:sz w:val="16"/>
                                <w:szCs w:val="16"/>
                              </w:rPr>
                            </w:pPr>
                            <w:r w:rsidRPr="00EB173B">
                              <w:rPr>
                                <w:rFonts w:ascii="Garamond" w:hAnsi="Garamond"/>
                                <w:sz w:val="16"/>
                                <w:szCs w:val="16"/>
                              </w:rPr>
                              <w:t>God will constantly disclose more to you and to us. Ask Him in your morning meditation what you can do each day for the man who is still sick. The answers will come, if your own house is in order.</w:t>
                            </w:r>
                          </w:p>
                          <w:p w14:paraId="0AC5FC67" w14:textId="77777777" w:rsidR="00C60B12" w:rsidRPr="001100AF" w:rsidRDefault="00C60B12" w:rsidP="00C60B12">
                            <w:pPr>
                              <w:widowControl w:val="0"/>
                              <w:jc w:val="both"/>
                              <w:rPr>
                                <w:rFonts w:ascii="Garamond" w:hAnsi="Garamond"/>
                                <w:sz w:val="8"/>
                                <w:szCs w:val="8"/>
                              </w:rPr>
                            </w:pPr>
                          </w:p>
                          <w:p w14:paraId="6870B470" w14:textId="77777777" w:rsidR="00C60B12" w:rsidRPr="00EB173B" w:rsidRDefault="00C60B12" w:rsidP="00C60B12">
                            <w:pPr>
                              <w:widowControl w:val="0"/>
                              <w:jc w:val="both"/>
                              <w:rPr>
                                <w:rFonts w:ascii="Garamond" w:hAnsi="Garamond"/>
                                <w:sz w:val="16"/>
                                <w:szCs w:val="16"/>
                              </w:rPr>
                            </w:pPr>
                            <w:r w:rsidRPr="00EB173B">
                              <w:rPr>
                                <w:rFonts w:ascii="Garamond" w:hAnsi="Garamond"/>
                                <w:sz w:val="16"/>
                                <w:szCs w:val="16"/>
                              </w:rPr>
                              <w:t>But obviously you cannot transmit something you haven't got. See to it that your relationship with Him is right, and great events will come to pass for you and countless others. This is the Great Fact for us.</w:t>
                            </w:r>
                          </w:p>
                          <w:p w14:paraId="46C70F4B" w14:textId="77777777" w:rsidR="00C60B12" w:rsidRPr="001100AF" w:rsidRDefault="00C60B12" w:rsidP="00C60B12">
                            <w:pPr>
                              <w:widowControl w:val="0"/>
                              <w:jc w:val="both"/>
                              <w:rPr>
                                <w:rFonts w:ascii="Garamond" w:hAnsi="Garamond"/>
                                <w:sz w:val="8"/>
                                <w:szCs w:val="8"/>
                              </w:rPr>
                            </w:pPr>
                          </w:p>
                          <w:p w14:paraId="5DA28B95" w14:textId="77777777" w:rsidR="00C60B12" w:rsidRDefault="00C60B12" w:rsidP="00C60B12">
                            <w:pPr>
                              <w:widowControl w:val="0"/>
                              <w:jc w:val="both"/>
                              <w:rPr>
                                <w:rFonts w:ascii="Garamond" w:hAnsi="Garamond"/>
                                <w:sz w:val="16"/>
                                <w:szCs w:val="16"/>
                              </w:rPr>
                            </w:pPr>
                            <w:r w:rsidRPr="00EB173B">
                              <w:rPr>
                                <w:rFonts w:ascii="Garamond" w:hAnsi="Garamond"/>
                                <w:sz w:val="16"/>
                                <w:szCs w:val="16"/>
                              </w:rPr>
                              <w:t xml:space="preserve">Abandon yourself to God as you understand God. Admit your faults to Him and to your fellows. Clear away the wreckage of your past. Give freely of what you find and join us. We shall be with you in the Fellowship of the </w:t>
                            </w:r>
                            <w:r w:rsidRPr="00EB173B">
                              <w:rPr>
                                <w:rFonts w:ascii="Garamond" w:hAnsi="Garamond"/>
                                <w:sz w:val="16"/>
                                <w:szCs w:val="16"/>
                              </w:rPr>
                              <w:br/>
                              <w:t>Spirit, and you will surely meet some of us as you trudge the Road of Happy Destiny.</w:t>
                            </w:r>
                            <w:r>
                              <w:rPr>
                                <w:rFonts w:ascii="Garamond" w:hAnsi="Garamond"/>
                                <w:sz w:val="16"/>
                                <w:szCs w:val="16"/>
                              </w:rPr>
                              <w:t xml:space="preserve"> </w:t>
                            </w:r>
                          </w:p>
                          <w:p w14:paraId="3FD1BD14" w14:textId="77777777" w:rsidR="00C60B12" w:rsidRDefault="00C60B12" w:rsidP="00C60B12">
                            <w:pPr>
                              <w:widowControl w:val="0"/>
                              <w:jc w:val="both"/>
                              <w:rPr>
                                <w:rFonts w:ascii="Garamond" w:hAnsi="Garamond"/>
                                <w:sz w:val="16"/>
                                <w:szCs w:val="16"/>
                              </w:rPr>
                            </w:pPr>
                          </w:p>
                          <w:p w14:paraId="6C4F7BF5" w14:textId="77777777" w:rsidR="00C60B12" w:rsidRDefault="00C60B12" w:rsidP="00C60B12">
                            <w:pPr>
                              <w:widowControl w:val="0"/>
                              <w:jc w:val="both"/>
                              <w:rPr>
                                <w:rFonts w:ascii="Garamond" w:hAnsi="Garamond"/>
                                <w:sz w:val="16"/>
                                <w:szCs w:val="16"/>
                              </w:rPr>
                            </w:pPr>
                            <w:r w:rsidRPr="00EB173B">
                              <w:rPr>
                                <w:rFonts w:ascii="Garamond" w:hAnsi="Garamond"/>
                                <w:sz w:val="16"/>
                                <w:szCs w:val="16"/>
                              </w:rPr>
                              <w:t>May God bless you and keep you until</w:t>
                            </w:r>
                            <w:r>
                              <w:rPr>
                                <w:rFonts w:ascii="Garamond" w:hAnsi="Garamond"/>
                                <w:sz w:val="16"/>
                                <w:szCs w:val="16"/>
                              </w:rPr>
                              <w:t xml:space="preserve"> </w:t>
                            </w:r>
                            <w:r w:rsidRPr="00EB173B">
                              <w:rPr>
                                <w:rFonts w:ascii="Garamond" w:hAnsi="Garamond"/>
                                <w:sz w:val="16"/>
                                <w:szCs w:val="16"/>
                              </w:rPr>
                              <w:t>then</w:t>
                            </w:r>
                          </w:p>
                          <w:p w14:paraId="59E6B80A" w14:textId="43E4C25F" w:rsidR="00C60B12" w:rsidRPr="004A6FB9" w:rsidRDefault="00C60B12" w:rsidP="00321EAE">
                            <w:pPr>
                              <w:widowControl w:val="0"/>
                              <w:jc w:val="center"/>
                              <w:rPr>
                                <w:rFonts w:ascii="Garamond" w:hAnsi="Garamond"/>
                                <w:sz w:val="16"/>
                                <w:szCs w:val="16"/>
                              </w:rPr>
                            </w:pPr>
                            <w:r w:rsidRPr="00830DB9">
                              <w:rPr>
                                <w:rFonts w:ascii="Garamond" w:hAnsi="Garamond"/>
                                <w:noProof/>
                              </w:rPr>
                              <w:drawing>
                                <wp:inline distT="0" distB="0" distL="0" distR="0" wp14:anchorId="1F1BCDAD" wp14:editId="08AE3739">
                                  <wp:extent cx="150495" cy="158750"/>
                                  <wp:effectExtent l="0" t="0" r="0" b="0"/>
                                  <wp:docPr id="227" name="Picture 22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 cy="158750"/>
                                          </a:xfrm>
                                          <a:prstGeom prst="rect">
                                            <a:avLst/>
                                          </a:prstGeom>
                                          <a:noFill/>
                                          <a:ln>
                                            <a:noFill/>
                                          </a:ln>
                                          <a:effectLst/>
                                        </pic:spPr>
                                      </pic:pic>
                                    </a:graphicData>
                                  </a:graphic>
                                </wp:inline>
                              </w:drawing>
                            </w:r>
                          </w:p>
                          <w:p w14:paraId="032F2D81" w14:textId="77777777" w:rsidR="00C60B12" w:rsidRPr="00EB173B" w:rsidRDefault="00C60B12" w:rsidP="00C60B12">
                            <w:pPr>
                              <w:spacing w:after="200" w:line="273" w:lineRule="auto"/>
                              <w:jc w:val="center"/>
                              <w:rPr>
                                <w:rFonts w:ascii="Garamond" w:hAnsi="Garamond"/>
                                <w:sz w:val="16"/>
                                <w:szCs w:val="16"/>
                              </w:rPr>
                            </w:pPr>
                          </w:p>
                        </w:txbxContent>
                      </v:textbox>
                    </v:shape>
                  </w:pict>
                </mc:Fallback>
              </mc:AlternateContent>
            </w:r>
            <w:r w:rsidR="00463CF5" w:rsidRPr="00AF2B56">
              <w:rPr>
                <w:rFonts w:ascii="Garamond" w:eastAsia="Times New Roman" w:hAnsi="Garamond" w:cs="Times New Roman"/>
                <w:noProof/>
                <w:sz w:val="24"/>
                <w:szCs w:val="24"/>
              </w:rPr>
              <mc:AlternateContent>
                <mc:Choice Requires="wps">
                  <w:drawing>
                    <wp:anchor distT="0" distB="0" distL="114300" distR="114300" simplePos="0" relativeHeight="251659264" behindDoc="0" locked="0" layoutInCell="1" allowOverlap="1" wp14:anchorId="1B82921D" wp14:editId="288C6EFD">
                      <wp:simplePos x="0" y="0"/>
                      <wp:positionH relativeFrom="column">
                        <wp:posOffset>42916</wp:posOffset>
                      </wp:positionH>
                      <wp:positionV relativeFrom="paragraph">
                        <wp:posOffset>81280</wp:posOffset>
                      </wp:positionV>
                      <wp:extent cx="1774825" cy="3657600"/>
                      <wp:effectExtent l="19050" t="19050" r="15875" b="19050"/>
                      <wp:wrapNone/>
                      <wp:docPr id="31" name="Rectangle 31"/>
                      <wp:cNvGraphicFramePr/>
                      <a:graphic xmlns:a="http://schemas.openxmlformats.org/drawingml/2006/main">
                        <a:graphicData uri="http://schemas.microsoft.com/office/word/2010/wordprocessingShape">
                          <wps:wsp>
                            <wps:cNvSpPr/>
                            <wps:spPr>
                              <a:xfrm>
                                <a:off x="0" y="0"/>
                                <a:ext cx="1774825" cy="3657600"/>
                              </a:xfrm>
                              <a:prstGeom prst="rect">
                                <a:avLst/>
                              </a:prstGeom>
                              <a:noFill/>
                              <a:ln w="44450" cap="flat" cmpd="thickThin"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FD953" id="Rectangle 31" o:spid="_x0000_s1026" style="position:absolute;margin-left:3.4pt;margin-top:6.4pt;width:139.7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" filled="f" strokecolor="#002060" strokeweight="3.5pt">
                      <v:stroke linestyle="thickThin"/>
                    </v:rect>
                  </w:pict>
                </mc:Fallback>
              </mc:AlternateContent>
            </w:r>
          </w:p>
        </w:tc>
        <w:tc>
          <w:tcPr>
            <w:tcW w:w="3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72FC94" w14:textId="26479FED" w:rsidR="00463CF5" w:rsidRPr="00AF2B56" w:rsidRDefault="00757B48" w:rsidP="00681705">
            <w:pPr>
              <w:rPr>
                <w:rFonts w:ascii="Garamond" w:hAnsi="Garamond"/>
              </w:rPr>
            </w:pPr>
            <w:r>
              <w:rPr>
                <w:rFonts w:ascii="Garamond" w:eastAsia="Times New Roman" w:hAnsi="Garamond" w:cs="Times New Roman"/>
                <w:noProof/>
                <w:sz w:val="24"/>
                <w:szCs w:val="24"/>
              </w:rPr>
              <mc:AlternateContent>
                <mc:Choice Requires="wpg">
                  <w:drawing>
                    <wp:anchor distT="0" distB="0" distL="114300" distR="114300" simplePos="0" relativeHeight="251709440" behindDoc="0" locked="0" layoutInCell="1" allowOverlap="1" wp14:anchorId="24CF1493" wp14:editId="2E8AA7EB">
                      <wp:simplePos x="0" y="0"/>
                      <wp:positionH relativeFrom="column">
                        <wp:posOffset>4517</wp:posOffset>
                      </wp:positionH>
                      <wp:positionV relativeFrom="paragraph">
                        <wp:posOffset>121800</wp:posOffset>
                      </wp:positionV>
                      <wp:extent cx="1817370" cy="3472834"/>
                      <wp:effectExtent l="0" t="0" r="0" b="13335"/>
                      <wp:wrapNone/>
                      <wp:docPr id="229" name="Group 229"/>
                      <wp:cNvGraphicFramePr/>
                      <a:graphic xmlns:a="http://schemas.openxmlformats.org/drawingml/2006/main">
                        <a:graphicData uri="http://schemas.microsoft.com/office/word/2010/wordprocessingGroup">
                          <wpg:wgp>
                            <wpg:cNvGrpSpPr/>
                            <wpg:grpSpPr>
                              <a:xfrm>
                                <a:off x="0" y="0"/>
                                <a:ext cx="1817370" cy="3472834"/>
                                <a:chOff x="0" y="77634"/>
                                <a:chExt cx="1817370" cy="3472834"/>
                              </a:xfrm>
                            </wpg:grpSpPr>
                            <wps:wsp>
                              <wps:cNvPr id="16" name="Text Box 16"/>
                              <wps:cNvSpPr txBox="1">
                                <a:spLocks noChangeArrowheads="1"/>
                              </wps:cNvSpPr>
                              <wps:spPr bwMode="auto">
                                <a:xfrm>
                                  <a:off x="0" y="77634"/>
                                  <a:ext cx="1817370" cy="27518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113AF1" w14:textId="77777777" w:rsidR="00B82073" w:rsidRDefault="00B82073" w:rsidP="00B82073">
                                    <w:pPr>
                                      <w:widowControl w:val="0"/>
                                      <w:jc w:val="center"/>
                                      <w:rPr>
                                        <w:rFonts w:ascii="Garamond" w:hAnsi="Garamond"/>
                                        <w:b/>
                                        <w:bCs/>
                                        <w:sz w:val="20"/>
                                        <w:szCs w:val="20"/>
                                      </w:rPr>
                                    </w:pPr>
                                    <w:r w:rsidRPr="0059661B">
                                      <w:rPr>
                                        <w:rFonts w:ascii="Garamond" w:hAnsi="Garamond"/>
                                        <w:b/>
                                        <w:bCs/>
                                        <w:sz w:val="20"/>
                                        <w:szCs w:val="20"/>
                                      </w:rPr>
                                      <w:t>The Tenth Step Questions</w:t>
                                    </w:r>
                                  </w:p>
                                  <w:p w14:paraId="1B0F0B57" w14:textId="77777777" w:rsidR="00B82073" w:rsidRPr="0059661B" w:rsidRDefault="00B82073" w:rsidP="00B82073">
                                    <w:pPr>
                                      <w:widowControl w:val="0"/>
                                      <w:jc w:val="center"/>
                                      <w:rPr>
                                        <w:rFonts w:ascii="Garamond" w:hAnsi="Garamond"/>
                                        <w:b/>
                                        <w:bCs/>
                                        <w:sz w:val="20"/>
                                        <w:szCs w:val="20"/>
                                      </w:rPr>
                                    </w:pPr>
                                  </w:p>
                                  <w:p w14:paraId="2B32CFA4" w14:textId="77777777" w:rsidR="00B82073" w:rsidRPr="00C15E37" w:rsidRDefault="00B82073" w:rsidP="00B82073">
                                    <w:pPr>
                                      <w:widowControl w:val="0"/>
                                      <w:jc w:val="center"/>
                                      <w:rPr>
                                        <w:rFonts w:ascii="Garamond" w:hAnsi="Garamond"/>
                                        <w:b/>
                                        <w:bCs/>
                                        <w:sz w:val="4"/>
                                        <w:szCs w:val="4"/>
                                      </w:rPr>
                                    </w:pPr>
                                  </w:p>
                                  <w:p w14:paraId="5754818C" w14:textId="77777777" w:rsidR="00B82073" w:rsidRPr="004C183D" w:rsidRDefault="00B82073" w:rsidP="00B82073">
                                    <w:pPr>
                                      <w:widowControl w:val="0"/>
                                      <w:ind w:left="360" w:hanging="184"/>
                                      <w:rPr>
                                        <w:rFonts w:ascii="Garamond" w:hAnsi="Garamond"/>
                                        <w:sz w:val="18"/>
                                        <w:szCs w:val="18"/>
                                      </w:rPr>
                                    </w:pPr>
                                    <w:r w:rsidRPr="004C183D">
                                      <w:rPr>
                                        <w:rFonts w:ascii="Garamond" w:hAnsi="Garamond"/>
                                        <w:sz w:val="18"/>
                                        <w:szCs w:val="18"/>
                                      </w:rPr>
                                      <w:t xml:space="preserve">1. How was I resentful? </w:t>
                                    </w:r>
                                  </w:p>
                                  <w:p w14:paraId="5FFAAFD3" w14:textId="77777777" w:rsidR="00B82073" w:rsidRPr="004C183D" w:rsidRDefault="00B82073" w:rsidP="00B82073">
                                    <w:pPr>
                                      <w:widowControl w:val="0"/>
                                      <w:ind w:left="360" w:hanging="184"/>
                                      <w:rPr>
                                        <w:rFonts w:ascii="Garamond" w:hAnsi="Garamond"/>
                                        <w:sz w:val="18"/>
                                        <w:szCs w:val="18"/>
                                      </w:rPr>
                                    </w:pPr>
                                    <w:r w:rsidRPr="004C183D">
                                      <w:rPr>
                                        <w:rFonts w:ascii="Garamond" w:hAnsi="Garamond"/>
                                        <w:sz w:val="18"/>
                                        <w:szCs w:val="18"/>
                                      </w:rPr>
                                      <w:t>2. How was I selfish, egotistical, or self-seeking?</w:t>
                                    </w:r>
                                  </w:p>
                                  <w:p w14:paraId="2F3814EF" w14:textId="77777777" w:rsidR="00B82073" w:rsidRPr="004C183D" w:rsidRDefault="00B82073" w:rsidP="00B82073">
                                    <w:pPr>
                                      <w:widowControl w:val="0"/>
                                      <w:ind w:left="360" w:hanging="184"/>
                                      <w:rPr>
                                        <w:rFonts w:ascii="Garamond" w:hAnsi="Garamond"/>
                                        <w:sz w:val="18"/>
                                        <w:szCs w:val="18"/>
                                      </w:rPr>
                                    </w:pPr>
                                    <w:r w:rsidRPr="004C183D">
                                      <w:rPr>
                                        <w:rFonts w:ascii="Garamond" w:hAnsi="Garamond"/>
                                        <w:sz w:val="18"/>
                                        <w:szCs w:val="18"/>
                                      </w:rPr>
                                      <w:t>3. How was I dishonest?</w:t>
                                    </w:r>
                                  </w:p>
                                  <w:p w14:paraId="1587E227" w14:textId="77777777" w:rsidR="00B82073" w:rsidRPr="004C183D" w:rsidRDefault="00B82073" w:rsidP="00B82073">
                                    <w:pPr>
                                      <w:widowControl w:val="0"/>
                                      <w:ind w:left="360" w:hanging="184"/>
                                      <w:rPr>
                                        <w:rFonts w:ascii="Garamond" w:hAnsi="Garamond"/>
                                        <w:sz w:val="18"/>
                                        <w:szCs w:val="18"/>
                                      </w:rPr>
                                    </w:pPr>
                                    <w:r w:rsidRPr="004C183D">
                                      <w:rPr>
                                        <w:rFonts w:ascii="Garamond" w:hAnsi="Garamond"/>
                                        <w:sz w:val="18"/>
                                        <w:szCs w:val="18"/>
                                      </w:rPr>
                                      <w:t>4. How was I afraid?</w:t>
                                    </w:r>
                                  </w:p>
                                  <w:p w14:paraId="18FBB708" w14:textId="77777777" w:rsidR="00B82073" w:rsidRPr="004C183D" w:rsidRDefault="00B82073" w:rsidP="00B82073">
                                    <w:pPr>
                                      <w:widowControl w:val="0"/>
                                      <w:ind w:left="360" w:hanging="184"/>
                                      <w:rPr>
                                        <w:rFonts w:ascii="Garamond" w:hAnsi="Garamond"/>
                                        <w:sz w:val="18"/>
                                        <w:szCs w:val="18"/>
                                      </w:rPr>
                                    </w:pPr>
                                    <w:r w:rsidRPr="004C183D">
                                      <w:rPr>
                                        <w:rFonts w:ascii="Garamond" w:hAnsi="Garamond"/>
                                        <w:sz w:val="18"/>
                                        <w:szCs w:val="18"/>
                                      </w:rPr>
                                      <w:t>5. Do I owe an apology?</w:t>
                                    </w:r>
                                  </w:p>
                                  <w:p w14:paraId="0BA95E9D" w14:textId="77777777" w:rsidR="00B82073" w:rsidRPr="004C183D" w:rsidRDefault="00B82073" w:rsidP="00B82073">
                                    <w:pPr>
                                      <w:widowControl w:val="0"/>
                                      <w:ind w:left="360" w:hanging="184"/>
                                      <w:rPr>
                                        <w:rFonts w:ascii="Garamond" w:hAnsi="Garamond"/>
                                        <w:sz w:val="18"/>
                                        <w:szCs w:val="18"/>
                                      </w:rPr>
                                    </w:pPr>
                                    <w:r w:rsidRPr="004C183D">
                                      <w:rPr>
                                        <w:rFonts w:ascii="Garamond" w:hAnsi="Garamond"/>
                                        <w:sz w:val="18"/>
                                        <w:szCs w:val="18"/>
                                      </w:rPr>
                                      <w:t>6. Have I wrongly kept secret?</w:t>
                                    </w:r>
                                  </w:p>
                                  <w:p w14:paraId="7B9F630E" w14:textId="77777777" w:rsidR="00B82073" w:rsidRPr="004C183D" w:rsidRDefault="00B82073" w:rsidP="00B82073">
                                    <w:pPr>
                                      <w:widowControl w:val="0"/>
                                      <w:ind w:left="360" w:hanging="184"/>
                                      <w:rPr>
                                        <w:rFonts w:ascii="Garamond" w:hAnsi="Garamond"/>
                                        <w:sz w:val="18"/>
                                        <w:szCs w:val="18"/>
                                      </w:rPr>
                                    </w:pPr>
                                    <w:r w:rsidRPr="004C183D">
                                      <w:rPr>
                                        <w:rFonts w:ascii="Garamond" w:hAnsi="Garamond"/>
                                        <w:sz w:val="18"/>
                                        <w:szCs w:val="18"/>
                                      </w:rPr>
                                      <w:t>7. Was I unkind, cruel, harsh, or unfeeling?</w:t>
                                    </w:r>
                                  </w:p>
                                  <w:p w14:paraId="2CA80EDE" w14:textId="77777777" w:rsidR="00B82073" w:rsidRPr="004C183D" w:rsidRDefault="00B82073" w:rsidP="00B82073">
                                    <w:pPr>
                                      <w:widowControl w:val="0"/>
                                      <w:ind w:left="360" w:hanging="184"/>
                                      <w:rPr>
                                        <w:rFonts w:ascii="Garamond" w:hAnsi="Garamond"/>
                                        <w:sz w:val="18"/>
                                        <w:szCs w:val="18"/>
                                      </w:rPr>
                                    </w:pPr>
                                    <w:r w:rsidRPr="004C183D">
                                      <w:rPr>
                                        <w:rFonts w:ascii="Garamond" w:hAnsi="Garamond"/>
                                        <w:sz w:val="18"/>
                                        <w:szCs w:val="18"/>
                                      </w:rPr>
                                      <w:t>8. Was I unloving, cold, or indifferent?</w:t>
                                    </w:r>
                                  </w:p>
                                  <w:p w14:paraId="464F1B03" w14:textId="77777777" w:rsidR="00B82073" w:rsidRPr="004C183D" w:rsidRDefault="00B82073" w:rsidP="00B82073">
                                    <w:pPr>
                                      <w:widowControl w:val="0"/>
                                      <w:ind w:left="360" w:hanging="184"/>
                                      <w:rPr>
                                        <w:rFonts w:ascii="Garamond" w:hAnsi="Garamond"/>
                                        <w:sz w:val="18"/>
                                        <w:szCs w:val="18"/>
                                      </w:rPr>
                                    </w:pPr>
                                    <w:r w:rsidRPr="004C183D">
                                      <w:rPr>
                                        <w:rFonts w:ascii="Garamond" w:hAnsi="Garamond"/>
                                        <w:sz w:val="18"/>
                                        <w:szCs w:val="18"/>
                                      </w:rPr>
                                      <w:t>9. What could I have done better?</w:t>
                                    </w:r>
                                  </w:p>
                                  <w:p w14:paraId="63CC1D0D" w14:textId="77777777" w:rsidR="00B82073" w:rsidRPr="004C183D" w:rsidRDefault="00B82073" w:rsidP="00B82073">
                                    <w:pPr>
                                      <w:widowControl w:val="0"/>
                                      <w:ind w:left="360" w:hanging="184"/>
                                      <w:rPr>
                                        <w:rFonts w:ascii="Garamond" w:hAnsi="Garamond"/>
                                        <w:sz w:val="18"/>
                                        <w:szCs w:val="18"/>
                                      </w:rPr>
                                    </w:pPr>
                                    <w:r w:rsidRPr="004C183D">
                                      <w:rPr>
                                        <w:rFonts w:ascii="Garamond" w:hAnsi="Garamond"/>
                                        <w:sz w:val="18"/>
                                        <w:szCs w:val="18"/>
                                      </w:rPr>
                                      <w:t>10. Was I thinking of myself most of the time?</w:t>
                                    </w:r>
                                  </w:p>
                                  <w:p w14:paraId="28836932" w14:textId="77777777" w:rsidR="00B82073" w:rsidRPr="004C183D" w:rsidRDefault="00B82073" w:rsidP="00B82073">
                                    <w:pPr>
                                      <w:widowControl w:val="0"/>
                                      <w:ind w:left="360" w:hanging="184"/>
                                      <w:rPr>
                                        <w:rFonts w:ascii="Garamond" w:hAnsi="Garamond"/>
                                        <w:sz w:val="18"/>
                                        <w:szCs w:val="18"/>
                                      </w:rPr>
                                    </w:pPr>
                                    <w:r w:rsidRPr="004C183D">
                                      <w:rPr>
                                        <w:rFonts w:ascii="Garamond" w:hAnsi="Garamond"/>
                                        <w:sz w:val="18"/>
                                        <w:szCs w:val="18"/>
                                      </w:rPr>
                                      <w:t>11. Was I thinking of what I could do for others?</w:t>
                                    </w:r>
                                  </w:p>
                                  <w:p w14:paraId="5467651A" w14:textId="77777777" w:rsidR="00B82073" w:rsidRPr="004C183D" w:rsidRDefault="00B82073" w:rsidP="00B82073">
                                    <w:pPr>
                                      <w:widowControl w:val="0"/>
                                      <w:ind w:left="360" w:hanging="184"/>
                                      <w:rPr>
                                        <w:rFonts w:ascii="Garamond" w:hAnsi="Garamond"/>
                                        <w:sz w:val="18"/>
                                        <w:szCs w:val="18"/>
                                      </w:rPr>
                                    </w:pPr>
                                    <w:r w:rsidRPr="004C183D">
                                      <w:rPr>
                                        <w:rFonts w:ascii="Garamond" w:hAnsi="Garamond"/>
                                        <w:sz w:val="18"/>
                                        <w:szCs w:val="18"/>
                                      </w:rPr>
                                      <w:t>12. Was I thinking what I could pack into the stream of life?</w:t>
                                    </w:r>
                                  </w:p>
                                </w:txbxContent>
                              </wps:txbx>
                              <wps:bodyPr rot="0" vert="horz" wrap="square" lIns="36576" tIns="36576" rIns="36576" bIns="36576" anchor="t" anchorCtr="0" upright="1">
                                <a:noAutofit/>
                              </wps:bodyPr>
                            </wps:wsp>
                            <wps:wsp>
                              <wps:cNvPr id="18" name="Text Box 6"/>
                              <wps:cNvSpPr txBox="1">
                                <a:spLocks noChangeArrowheads="1"/>
                              </wps:cNvSpPr>
                              <wps:spPr bwMode="auto">
                                <a:xfrm>
                                  <a:off x="163902" y="2924358"/>
                                  <a:ext cx="1522730" cy="626110"/>
                                </a:xfrm>
                                <a:prstGeom prst="rect">
                                  <a:avLst/>
                                </a:prstGeom>
                                <a:solidFill>
                                  <a:srgbClr val="D9D9D9"/>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3A2ED77" w14:textId="77777777" w:rsidR="00A445B2" w:rsidRPr="00830DB9" w:rsidRDefault="00A445B2" w:rsidP="00A445B2">
                                    <w:pPr>
                                      <w:widowControl w:val="0"/>
                                      <w:spacing w:after="40"/>
                                      <w:jc w:val="center"/>
                                      <w:rPr>
                                        <w:rFonts w:ascii="Garamond" w:hAnsi="Garamond" w:cs="Arial"/>
                                        <w:sz w:val="16"/>
                                        <w:szCs w:val="16"/>
                                      </w:rPr>
                                    </w:pPr>
                                    <w:r w:rsidRPr="00830DB9">
                                      <w:rPr>
                                        <w:rFonts w:ascii="Garamond" w:hAnsi="Garamond" w:cs="Arial"/>
                                        <w:sz w:val="16"/>
                                        <w:szCs w:val="16"/>
                                      </w:rPr>
                                      <w:t>Who did I help today?</w:t>
                                    </w:r>
                                  </w:p>
                                  <w:p w14:paraId="6C7CA321" w14:textId="77777777" w:rsidR="00A445B2" w:rsidRPr="00830DB9" w:rsidRDefault="00A445B2" w:rsidP="00A445B2">
                                    <w:pPr>
                                      <w:widowControl w:val="0"/>
                                      <w:spacing w:after="40"/>
                                      <w:jc w:val="center"/>
                                      <w:rPr>
                                        <w:rFonts w:ascii="Garamond" w:hAnsi="Garamond" w:cs="Arial"/>
                                        <w:sz w:val="16"/>
                                        <w:szCs w:val="16"/>
                                      </w:rPr>
                                    </w:pPr>
                                    <w:r w:rsidRPr="00830DB9">
                                      <w:rPr>
                                        <w:rFonts w:ascii="Garamond" w:hAnsi="Garamond" w:cs="Arial"/>
                                        <w:sz w:val="16"/>
                                        <w:szCs w:val="16"/>
                                      </w:rPr>
                                      <w:t>What did I accomplish today?</w:t>
                                    </w:r>
                                  </w:p>
                                  <w:p w14:paraId="048B0BF9" w14:textId="77777777" w:rsidR="00A445B2" w:rsidRPr="00830DB9" w:rsidRDefault="00A445B2" w:rsidP="00A445B2">
                                    <w:pPr>
                                      <w:widowControl w:val="0"/>
                                      <w:spacing w:after="40"/>
                                      <w:jc w:val="center"/>
                                      <w:rPr>
                                        <w:rFonts w:ascii="Garamond" w:hAnsi="Garamond" w:cs="Arial"/>
                                        <w:sz w:val="16"/>
                                        <w:szCs w:val="16"/>
                                      </w:rPr>
                                    </w:pPr>
                                    <w:r w:rsidRPr="00830DB9">
                                      <w:rPr>
                                        <w:rFonts w:ascii="Garamond" w:hAnsi="Garamond" w:cs="Arial"/>
                                        <w:sz w:val="16"/>
                                        <w:szCs w:val="16"/>
                                      </w:rPr>
                                      <w:t>What I am grateful for today?</w:t>
                                    </w:r>
                                  </w:p>
                                  <w:p w14:paraId="655700FC" w14:textId="77777777" w:rsidR="00A445B2" w:rsidRPr="00830DB9" w:rsidRDefault="00A445B2" w:rsidP="00A445B2">
                                    <w:pPr>
                                      <w:widowControl w:val="0"/>
                                      <w:jc w:val="center"/>
                                      <w:rPr>
                                        <w:rFonts w:ascii="Garamond" w:hAnsi="Garamond" w:cs="Arial"/>
                                        <w:sz w:val="16"/>
                                        <w:szCs w:val="16"/>
                                      </w:rPr>
                                    </w:pPr>
                                    <w:r w:rsidRPr="00830DB9">
                                      <w:rPr>
                                        <w:rFonts w:ascii="Garamond" w:hAnsi="Garamond" w:cs="Arial"/>
                                        <w:sz w:val="16"/>
                                        <w:szCs w:val="16"/>
                                      </w:rPr>
                                      <w:t>Who needs my prayers today?</w:t>
                                    </w: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w14:anchorId="24CF1493" id="Group 229" o:spid="_x0000_s1041" style="position:absolute;margin-left:.35pt;margin-top:9.6pt;width:143.1pt;height:273.45pt;z-index:251709440;mso-height-relative:margin" coordorigin=",776" coordsize="18173,34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">
                      <v:shape id="_x0000_s1042" type="#_x0000_t202" style="position:absolute;top:776;width:18173;height:27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" filled="f" stroked="f" strokecolor="black [0]" insetpen="t">
                        <v:textbox inset="2.88pt,2.88pt,2.88pt,2.88pt">
                          <w:txbxContent>
                            <w:p w14:paraId="67113AF1" w14:textId="77777777" w:rsidR="00B82073" w:rsidRDefault="00B82073" w:rsidP="00B82073">
                              <w:pPr>
                                <w:widowControl w:val="0"/>
                                <w:jc w:val="center"/>
                                <w:rPr>
                                  <w:rFonts w:ascii="Garamond" w:hAnsi="Garamond"/>
                                  <w:b/>
                                  <w:bCs/>
                                  <w:sz w:val="20"/>
                                  <w:szCs w:val="20"/>
                                </w:rPr>
                              </w:pPr>
                              <w:r w:rsidRPr="0059661B">
                                <w:rPr>
                                  <w:rFonts w:ascii="Garamond" w:hAnsi="Garamond"/>
                                  <w:b/>
                                  <w:bCs/>
                                  <w:sz w:val="20"/>
                                  <w:szCs w:val="20"/>
                                </w:rPr>
                                <w:t>The Tenth Step Questions</w:t>
                              </w:r>
                            </w:p>
                            <w:p w14:paraId="1B0F0B57" w14:textId="77777777" w:rsidR="00B82073" w:rsidRPr="0059661B" w:rsidRDefault="00B82073" w:rsidP="00B82073">
                              <w:pPr>
                                <w:widowControl w:val="0"/>
                                <w:jc w:val="center"/>
                                <w:rPr>
                                  <w:rFonts w:ascii="Garamond" w:hAnsi="Garamond"/>
                                  <w:b/>
                                  <w:bCs/>
                                  <w:sz w:val="20"/>
                                  <w:szCs w:val="20"/>
                                </w:rPr>
                              </w:pPr>
                            </w:p>
                            <w:p w14:paraId="2B32CFA4" w14:textId="77777777" w:rsidR="00B82073" w:rsidRPr="00C15E37" w:rsidRDefault="00B82073" w:rsidP="00B82073">
                              <w:pPr>
                                <w:widowControl w:val="0"/>
                                <w:jc w:val="center"/>
                                <w:rPr>
                                  <w:rFonts w:ascii="Garamond" w:hAnsi="Garamond"/>
                                  <w:b/>
                                  <w:bCs/>
                                  <w:sz w:val="4"/>
                                  <w:szCs w:val="4"/>
                                </w:rPr>
                              </w:pPr>
                            </w:p>
                            <w:p w14:paraId="5754818C" w14:textId="77777777" w:rsidR="00B82073" w:rsidRPr="004C183D" w:rsidRDefault="00B82073" w:rsidP="00B82073">
                              <w:pPr>
                                <w:widowControl w:val="0"/>
                                <w:ind w:left="360" w:hanging="184"/>
                                <w:rPr>
                                  <w:rFonts w:ascii="Garamond" w:hAnsi="Garamond"/>
                                  <w:sz w:val="18"/>
                                  <w:szCs w:val="18"/>
                                </w:rPr>
                              </w:pPr>
                              <w:r w:rsidRPr="004C183D">
                                <w:rPr>
                                  <w:rFonts w:ascii="Garamond" w:hAnsi="Garamond"/>
                                  <w:sz w:val="18"/>
                                  <w:szCs w:val="18"/>
                                </w:rPr>
                                <w:t xml:space="preserve">1. How was I resentful? </w:t>
                              </w:r>
                            </w:p>
                            <w:p w14:paraId="5FFAAFD3" w14:textId="77777777" w:rsidR="00B82073" w:rsidRPr="004C183D" w:rsidRDefault="00B82073" w:rsidP="00B82073">
                              <w:pPr>
                                <w:widowControl w:val="0"/>
                                <w:ind w:left="360" w:hanging="184"/>
                                <w:rPr>
                                  <w:rFonts w:ascii="Garamond" w:hAnsi="Garamond"/>
                                  <w:sz w:val="18"/>
                                  <w:szCs w:val="18"/>
                                </w:rPr>
                              </w:pPr>
                              <w:r w:rsidRPr="004C183D">
                                <w:rPr>
                                  <w:rFonts w:ascii="Garamond" w:hAnsi="Garamond"/>
                                  <w:sz w:val="18"/>
                                  <w:szCs w:val="18"/>
                                </w:rPr>
                                <w:t>2. How was I selfish, egotistical, or self-seeking?</w:t>
                              </w:r>
                            </w:p>
                            <w:p w14:paraId="2F3814EF" w14:textId="77777777" w:rsidR="00B82073" w:rsidRPr="004C183D" w:rsidRDefault="00B82073" w:rsidP="00B82073">
                              <w:pPr>
                                <w:widowControl w:val="0"/>
                                <w:ind w:left="360" w:hanging="184"/>
                                <w:rPr>
                                  <w:rFonts w:ascii="Garamond" w:hAnsi="Garamond"/>
                                  <w:sz w:val="18"/>
                                  <w:szCs w:val="18"/>
                                </w:rPr>
                              </w:pPr>
                              <w:r w:rsidRPr="004C183D">
                                <w:rPr>
                                  <w:rFonts w:ascii="Garamond" w:hAnsi="Garamond"/>
                                  <w:sz w:val="18"/>
                                  <w:szCs w:val="18"/>
                                </w:rPr>
                                <w:t>3. How was I dishonest?</w:t>
                              </w:r>
                            </w:p>
                            <w:p w14:paraId="1587E227" w14:textId="77777777" w:rsidR="00B82073" w:rsidRPr="004C183D" w:rsidRDefault="00B82073" w:rsidP="00B82073">
                              <w:pPr>
                                <w:widowControl w:val="0"/>
                                <w:ind w:left="360" w:hanging="184"/>
                                <w:rPr>
                                  <w:rFonts w:ascii="Garamond" w:hAnsi="Garamond"/>
                                  <w:sz w:val="18"/>
                                  <w:szCs w:val="18"/>
                                </w:rPr>
                              </w:pPr>
                              <w:r w:rsidRPr="004C183D">
                                <w:rPr>
                                  <w:rFonts w:ascii="Garamond" w:hAnsi="Garamond"/>
                                  <w:sz w:val="18"/>
                                  <w:szCs w:val="18"/>
                                </w:rPr>
                                <w:t>4. How was I afraid?</w:t>
                              </w:r>
                            </w:p>
                            <w:p w14:paraId="18FBB708" w14:textId="77777777" w:rsidR="00B82073" w:rsidRPr="004C183D" w:rsidRDefault="00B82073" w:rsidP="00B82073">
                              <w:pPr>
                                <w:widowControl w:val="0"/>
                                <w:ind w:left="360" w:hanging="184"/>
                                <w:rPr>
                                  <w:rFonts w:ascii="Garamond" w:hAnsi="Garamond"/>
                                  <w:sz w:val="18"/>
                                  <w:szCs w:val="18"/>
                                </w:rPr>
                              </w:pPr>
                              <w:r w:rsidRPr="004C183D">
                                <w:rPr>
                                  <w:rFonts w:ascii="Garamond" w:hAnsi="Garamond"/>
                                  <w:sz w:val="18"/>
                                  <w:szCs w:val="18"/>
                                </w:rPr>
                                <w:t>5. Do I owe an apology?</w:t>
                              </w:r>
                            </w:p>
                            <w:p w14:paraId="0BA95E9D" w14:textId="77777777" w:rsidR="00B82073" w:rsidRPr="004C183D" w:rsidRDefault="00B82073" w:rsidP="00B82073">
                              <w:pPr>
                                <w:widowControl w:val="0"/>
                                <w:ind w:left="360" w:hanging="184"/>
                                <w:rPr>
                                  <w:rFonts w:ascii="Garamond" w:hAnsi="Garamond"/>
                                  <w:sz w:val="18"/>
                                  <w:szCs w:val="18"/>
                                </w:rPr>
                              </w:pPr>
                              <w:r w:rsidRPr="004C183D">
                                <w:rPr>
                                  <w:rFonts w:ascii="Garamond" w:hAnsi="Garamond"/>
                                  <w:sz w:val="18"/>
                                  <w:szCs w:val="18"/>
                                </w:rPr>
                                <w:t>6. Have I wrongly kept secret?</w:t>
                              </w:r>
                            </w:p>
                            <w:p w14:paraId="7B9F630E" w14:textId="77777777" w:rsidR="00B82073" w:rsidRPr="004C183D" w:rsidRDefault="00B82073" w:rsidP="00B82073">
                              <w:pPr>
                                <w:widowControl w:val="0"/>
                                <w:ind w:left="360" w:hanging="184"/>
                                <w:rPr>
                                  <w:rFonts w:ascii="Garamond" w:hAnsi="Garamond"/>
                                  <w:sz w:val="18"/>
                                  <w:szCs w:val="18"/>
                                </w:rPr>
                              </w:pPr>
                              <w:r w:rsidRPr="004C183D">
                                <w:rPr>
                                  <w:rFonts w:ascii="Garamond" w:hAnsi="Garamond"/>
                                  <w:sz w:val="18"/>
                                  <w:szCs w:val="18"/>
                                </w:rPr>
                                <w:t>7. Was I unkind, cruel, harsh, or unfeeling?</w:t>
                              </w:r>
                            </w:p>
                            <w:p w14:paraId="2CA80EDE" w14:textId="77777777" w:rsidR="00B82073" w:rsidRPr="004C183D" w:rsidRDefault="00B82073" w:rsidP="00B82073">
                              <w:pPr>
                                <w:widowControl w:val="0"/>
                                <w:ind w:left="360" w:hanging="184"/>
                                <w:rPr>
                                  <w:rFonts w:ascii="Garamond" w:hAnsi="Garamond"/>
                                  <w:sz w:val="18"/>
                                  <w:szCs w:val="18"/>
                                </w:rPr>
                              </w:pPr>
                              <w:r w:rsidRPr="004C183D">
                                <w:rPr>
                                  <w:rFonts w:ascii="Garamond" w:hAnsi="Garamond"/>
                                  <w:sz w:val="18"/>
                                  <w:szCs w:val="18"/>
                                </w:rPr>
                                <w:t>8. Was I unloving, cold, or indifferent?</w:t>
                              </w:r>
                            </w:p>
                            <w:p w14:paraId="464F1B03" w14:textId="77777777" w:rsidR="00B82073" w:rsidRPr="004C183D" w:rsidRDefault="00B82073" w:rsidP="00B82073">
                              <w:pPr>
                                <w:widowControl w:val="0"/>
                                <w:ind w:left="360" w:hanging="184"/>
                                <w:rPr>
                                  <w:rFonts w:ascii="Garamond" w:hAnsi="Garamond"/>
                                  <w:sz w:val="18"/>
                                  <w:szCs w:val="18"/>
                                </w:rPr>
                              </w:pPr>
                              <w:r w:rsidRPr="004C183D">
                                <w:rPr>
                                  <w:rFonts w:ascii="Garamond" w:hAnsi="Garamond"/>
                                  <w:sz w:val="18"/>
                                  <w:szCs w:val="18"/>
                                </w:rPr>
                                <w:t>9. What could I have done better?</w:t>
                              </w:r>
                            </w:p>
                            <w:p w14:paraId="63CC1D0D" w14:textId="77777777" w:rsidR="00B82073" w:rsidRPr="004C183D" w:rsidRDefault="00B82073" w:rsidP="00B82073">
                              <w:pPr>
                                <w:widowControl w:val="0"/>
                                <w:ind w:left="360" w:hanging="184"/>
                                <w:rPr>
                                  <w:rFonts w:ascii="Garamond" w:hAnsi="Garamond"/>
                                  <w:sz w:val="18"/>
                                  <w:szCs w:val="18"/>
                                </w:rPr>
                              </w:pPr>
                              <w:r w:rsidRPr="004C183D">
                                <w:rPr>
                                  <w:rFonts w:ascii="Garamond" w:hAnsi="Garamond"/>
                                  <w:sz w:val="18"/>
                                  <w:szCs w:val="18"/>
                                </w:rPr>
                                <w:t>10. Was I thinking of myself most of the time?</w:t>
                              </w:r>
                            </w:p>
                            <w:p w14:paraId="28836932" w14:textId="77777777" w:rsidR="00B82073" w:rsidRPr="004C183D" w:rsidRDefault="00B82073" w:rsidP="00B82073">
                              <w:pPr>
                                <w:widowControl w:val="0"/>
                                <w:ind w:left="360" w:hanging="184"/>
                                <w:rPr>
                                  <w:rFonts w:ascii="Garamond" w:hAnsi="Garamond"/>
                                  <w:sz w:val="18"/>
                                  <w:szCs w:val="18"/>
                                </w:rPr>
                              </w:pPr>
                              <w:r w:rsidRPr="004C183D">
                                <w:rPr>
                                  <w:rFonts w:ascii="Garamond" w:hAnsi="Garamond"/>
                                  <w:sz w:val="18"/>
                                  <w:szCs w:val="18"/>
                                </w:rPr>
                                <w:t>11. Was I thinking of what I could do for others?</w:t>
                              </w:r>
                            </w:p>
                            <w:p w14:paraId="5467651A" w14:textId="77777777" w:rsidR="00B82073" w:rsidRPr="004C183D" w:rsidRDefault="00B82073" w:rsidP="00B82073">
                              <w:pPr>
                                <w:widowControl w:val="0"/>
                                <w:ind w:left="360" w:hanging="184"/>
                                <w:rPr>
                                  <w:rFonts w:ascii="Garamond" w:hAnsi="Garamond"/>
                                  <w:sz w:val="18"/>
                                  <w:szCs w:val="18"/>
                                </w:rPr>
                              </w:pPr>
                              <w:r w:rsidRPr="004C183D">
                                <w:rPr>
                                  <w:rFonts w:ascii="Garamond" w:hAnsi="Garamond"/>
                                  <w:sz w:val="18"/>
                                  <w:szCs w:val="18"/>
                                </w:rPr>
                                <w:t>12. Was I thinking what I could pack into the stream of life?</w:t>
                              </w:r>
                            </w:p>
                          </w:txbxContent>
                        </v:textbox>
                      </v:shape>
                      <v:shape id="_x0000_s1043" type="#_x0000_t202" style="position:absolute;left:1639;top:29243;width:15227;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" fillcolor="#d9d9d9" insetpen="t">
                        <v:shadow color="#ccc"/>
                        <v:textbox inset="2.88pt,2.88pt,2.88pt,2.88pt">
                          <w:txbxContent>
                            <w:p w14:paraId="13A2ED77" w14:textId="77777777" w:rsidR="00A445B2" w:rsidRPr="00830DB9" w:rsidRDefault="00A445B2" w:rsidP="00A445B2">
                              <w:pPr>
                                <w:widowControl w:val="0"/>
                                <w:spacing w:after="40"/>
                                <w:jc w:val="center"/>
                                <w:rPr>
                                  <w:rFonts w:ascii="Garamond" w:hAnsi="Garamond" w:cs="Arial"/>
                                  <w:sz w:val="16"/>
                                  <w:szCs w:val="16"/>
                                </w:rPr>
                              </w:pPr>
                              <w:r w:rsidRPr="00830DB9">
                                <w:rPr>
                                  <w:rFonts w:ascii="Garamond" w:hAnsi="Garamond" w:cs="Arial"/>
                                  <w:sz w:val="16"/>
                                  <w:szCs w:val="16"/>
                                </w:rPr>
                                <w:t>Who did I help today?</w:t>
                              </w:r>
                            </w:p>
                            <w:p w14:paraId="6C7CA321" w14:textId="77777777" w:rsidR="00A445B2" w:rsidRPr="00830DB9" w:rsidRDefault="00A445B2" w:rsidP="00A445B2">
                              <w:pPr>
                                <w:widowControl w:val="0"/>
                                <w:spacing w:after="40"/>
                                <w:jc w:val="center"/>
                                <w:rPr>
                                  <w:rFonts w:ascii="Garamond" w:hAnsi="Garamond" w:cs="Arial"/>
                                  <w:sz w:val="16"/>
                                  <w:szCs w:val="16"/>
                                </w:rPr>
                              </w:pPr>
                              <w:r w:rsidRPr="00830DB9">
                                <w:rPr>
                                  <w:rFonts w:ascii="Garamond" w:hAnsi="Garamond" w:cs="Arial"/>
                                  <w:sz w:val="16"/>
                                  <w:szCs w:val="16"/>
                                </w:rPr>
                                <w:t>What did I accomplish today?</w:t>
                              </w:r>
                            </w:p>
                            <w:p w14:paraId="048B0BF9" w14:textId="77777777" w:rsidR="00A445B2" w:rsidRPr="00830DB9" w:rsidRDefault="00A445B2" w:rsidP="00A445B2">
                              <w:pPr>
                                <w:widowControl w:val="0"/>
                                <w:spacing w:after="40"/>
                                <w:jc w:val="center"/>
                                <w:rPr>
                                  <w:rFonts w:ascii="Garamond" w:hAnsi="Garamond" w:cs="Arial"/>
                                  <w:sz w:val="16"/>
                                  <w:szCs w:val="16"/>
                                </w:rPr>
                              </w:pPr>
                              <w:r w:rsidRPr="00830DB9">
                                <w:rPr>
                                  <w:rFonts w:ascii="Garamond" w:hAnsi="Garamond" w:cs="Arial"/>
                                  <w:sz w:val="16"/>
                                  <w:szCs w:val="16"/>
                                </w:rPr>
                                <w:t>What I am grateful for today?</w:t>
                              </w:r>
                            </w:p>
                            <w:p w14:paraId="655700FC" w14:textId="77777777" w:rsidR="00A445B2" w:rsidRPr="00830DB9" w:rsidRDefault="00A445B2" w:rsidP="00A445B2">
                              <w:pPr>
                                <w:widowControl w:val="0"/>
                                <w:jc w:val="center"/>
                                <w:rPr>
                                  <w:rFonts w:ascii="Garamond" w:hAnsi="Garamond" w:cs="Arial"/>
                                  <w:sz w:val="16"/>
                                  <w:szCs w:val="16"/>
                                </w:rPr>
                              </w:pPr>
                              <w:r w:rsidRPr="00830DB9">
                                <w:rPr>
                                  <w:rFonts w:ascii="Garamond" w:hAnsi="Garamond" w:cs="Arial"/>
                                  <w:sz w:val="16"/>
                                  <w:szCs w:val="16"/>
                                </w:rPr>
                                <w:t>Who needs my prayers today?</w:t>
                              </w:r>
                            </w:p>
                          </w:txbxContent>
                        </v:textbox>
                      </v:shape>
                    </v:group>
                  </w:pict>
                </mc:Fallback>
              </mc:AlternateContent>
            </w:r>
            <w:r w:rsidR="00463CF5" w:rsidRPr="00AF2B56">
              <w:rPr>
                <w:rFonts w:ascii="Garamond" w:eastAsia="Times New Roman" w:hAnsi="Garamond" w:cs="Times New Roman"/>
                <w:noProof/>
                <w:sz w:val="24"/>
                <w:szCs w:val="24"/>
              </w:rPr>
              <mc:AlternateContent>
                <mc:Choice Requires="wps">
                  <w:drawing>
                    <wp:anchor distT="0" distB="0" distL="114300" distR="114300" simplePos="0" relativeHeight="251660288" behindDoc="0" locked="0" layoutInCell="1" allowOverlap="1" wp14:anchorId="6A0F6C50" wp14:editId="1858AB34">
                      <wp:simplePos x="0" y="0"/>
                      <wp:positionH relativeFrom="column">
                        <wp:posOffset>50536</wp:posOffset>
                      </wp:positionH>
                      <wp:positionV relativeFrom="paragraph">
                        <wp:posOffset>81280</wp:posOffset>
                      </wp:positionV>
                      <wp:extent cx="1774825" cy="3657600"/>
                      <wp:effectExtent l="19050" t="19050" r="15875" b="19050"/>
                      <wp:wrapNone/>
                      <wp:docPr id="288" name="Rectangle 288"/>
                      <wp:cNvGraphicFramePr/>
                      <a:graphic xmlns:a="http://schemas.openxmlformats.org/drawingml/2006/main">
                        <a:graphicData uri="http://schemas.microsoft.com/office/word/2010/wordprocessingShape">
                          <wps:wsp>
                            <wps:cNvSpPr/>
                            <wps:spPr>
                              <a:xfrm>
                                <a:off x="0" y="0"/>
                                <a:ext cx="1774825" cy="3657600"/>
                              </a:xfrm>
                              <a:prstGeom prst="rect">
                                <a:avLst/>
                              </a:prstGeom>
                              <a:noFill/>
                              <a:ln w="44450" cap="flat" cmpd="thickThin"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654CD" id="Rectangle 288" o:spid="_x0000_s1026" style="position:absolute;margin-left:4pt;margin-top:6.4pt;width:139.75pt;height:4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" filled="f" strokecolor="#002060" strokeweight="3.5pt">
                      <v:stroke linestyle="thickThin"/>
                    </v:rect>
                  </w:pict>
                </mc:Fallback>
              </mc:AlternateContent>
            </w:r>
          </w:p>
        </w:tc>
        <w:tc>
          <w:tcPr>
            <w:tcW w:w="3166" w:type="dxa"/>
            <w:tcBorders>
              <w:top w:val="single" w:sz="4" w:space="0" w:color="FFFFFF" w:themeColor="background1"/>
              <w:left w:val="single" w:sz="4" w:space="0" w:color="FFFFFF" w:themeColor="background1"/>
              <w:bottom w:val="single" w:sz="4" w:space="0" w:color="FFFFFF" w:themeColor="background1"/>
            </w:tcBorders>
          </w:tcPr>
          <w:p w14:paraId="76506B71" w14:textId="77777777" w:rsidR="00463CF5" w:rsidRPr="00AF2B56" w:rsidRDefault="00463CF5" w:rsidP="00681705">
            <w:pPr>
              <w:rPr>
                <w:rFonts w:ascii="Garamond" w:hAnsi="Garamond"/>
              </w:rPr>
            </w:pPr>
            <w:r w:rsidRPr="00AF2B56">
              <w:rPr>
                <w:rFonts w:ascii="Garamond" w:eastAsia="Times New Roman" w:hAnsi="Garamond" w:cs="Times New Roman"/>
                <w:noProof/>
                <w:sz w:val="24"/>
                <w:szCs w:val="24"/>
              </w:rPr>
              <mc:AlternateContent>
                <mc:Choice Requires="wps">
                  <w:drawing>
                    <wp:anchor distT="0" distB="0" distL="114300" distR="114300" simplePos="0" relativeHeight="251658240" behindDoc="0" locked="0" layoutInCell="1" allowOverlap="1" wp14:anchorId="6437C6E4" wp14:editId="1CACB2A6">
                      <wp:simplePos x="0" y="0"/>
                      <wp:positionH relativeFrom="column">
                        <wp:posOffset>8255</wp:posOffset>
                      </wp:positionH>
                      <wp:positionV relativeFrom="paragraph">
                        <wp:posOffset>92446</wp:posOffset>
                      </wp:positionV>
                      <wp:extent cx="1774825" cy="3657600"/>
                      <wp:effectExtent l="19050" t="19050" r="15875" b="19050"/>
                      <wp:wrapNone/>
                      <wp:docPr id="289" name="Rectangle 289"/>
                      <wp:cNvGraphicFramePr/>
                      <a:graphic xmlns:a="http://schemas.openxmlformats.org/drawingml/2006/main">
                        <a:graphicData uri="http://schemas.microsoft.com/office/word/2010/wordprocessingShape">
                          <wps:wsp>
                            <wps:cNvSpPr/>
                            <wps:spPr>
                              <a:xfrm>
                                <a:off x="0" y="0"/>
                                <a:ext cx="1774825" cy="3657600"/>
                              </a:xfrm>
                              <a:prstGeom prst="rect">
                                <a:avLst/>
                              </a:prstGeom>
                              <a:noFill/>
                              <a:ln w="44450" cap="flat" cmpd="thickThin" algn="ctr">
                                <a:solidFill>
                                  <a:srgbClr val="002060"/>
                                </a:solidFill>
                                <a:prstDash val="solid"/>
                                <a:miter lim="800000"/>
                              </a:ln>
                              <a:effectLst/>
                            </wps:spPr>
                            <wps:txbx>
                              <w:txbxContent>
                                <w:p w14:paraId="2FE5D927" w14:textId="42059226" w:rsidR="00D76893" w:rsidRDefault="00D76893" w:rsidP="005506B4">
                                  <w:pPr>
                                    <w:pStyle w:val="NoSpacing"/>
                                    <w:jc w:val="center"/>
                                  </w:pPr>
                                  <w:r w:rsidRPr="0012392A">
                                    <w:t>12 Step Prayers</w:t>
                                  </w:r>
                                </w:p>
                                <w:p w14:paraId="6AC486F5" w14:textId="77777777" w:rsidR="00312A52" w:rsidRPr="00F348C5" w:rsidRDefault="00312A52" w:rsidP="005506B4">
                                  <w:pPr>
                                    <w:pStyle w:val="NoSpacing"/>
                                    <w:jc w:val="center"/>
                                  </w:pPr>
                                </w:p>
                                <w:p w14:paraId="5151C6F0" w14:textId="77777777" w:rsidR="00873080" w:rsidRDefault="00D76893" w:rsidP="00873080">
                                  <w:pPr>
                                    <w:widowControl w:val="0"/>
                                    <w:jc w:val="both"/>
                                    <w:rPr>
                                      <w:rFonts w:ascii="Garamond" w:hAnsi="Garamond"/>
                                      <w:sz w:val="16"/>
                                      <w:szCs w:val="16"/>
                                    </w:rPr>
                                  </w:pPr>
                                  <w:r w:rsidRPr="00E3076B">
                                    <w:rPr>
                                      <w:rFonts w:ascii="Garamond" w:hAnsi="Garamond"/>
                                      <w:b/>
                                      <w:bCs/>
                                      <w:i/>
                                      <w:iCs/>
                                      <w:sz w:val="18"/>
                                      <w:szCs w:val="18"/>
                                    </w:rPr>
                                    <w:t>Step 1</w:t>
                                  </w:r>
                                  <w:r w:rsidRPr="000175D0">
                                    <w:rPr>
                                      <w:rFonts w:ascii="Garamond" w:hAnsi="Garamond"/>
                                      <w:b/>
                                      <w:bCs/>
                                      <w:i/>
                                      <w:iCs/>
                                      <w:sz w:val="16"/>
                                      <w:szCs w:val="16"/>
                                    </w:rPr>
                                    <w:tab/>
                                    <w:t xml:space="preserve">                           </w:t>
                                  </w:r>
                                  <w:r>
                                    <w:rPr>
                                      <w:rFonts w:ascii="Garamond" w:hAnsi="Garamond"/>
                                      <w:b/>
                                      <w:bCs/>
                                      <w:i/>
                                      <w:iCs/>
                                      <w:sz w:val="16"/>
                                      <w:szCs w:val="16"/>
                                    </w:rPr>
                                    <w:t xml:space="preserve">   </w:t>
                                  </w:r>
                                  <w:proofErr w:type="gramStart"/>
                                  <w:r>
                                    <w:rPr>
                                      <w:rFonts w:ascii="Garamond" w:hAnsi="Garamond"/>
                                      <w:b/>
                                      <w:bCs/>
                                      <w:i/>
                                      <w:iCs/>
                                      <w:sz w:val="16"/>
                                      <w:szCs w:val="16"/>
                                    </w:rPr>
                                    <w:t xml:space="preserve">  </w:t>
                                  </w:r>
                                  <w:r w:rsidRPr="000175D0">
                                    <w:rPr>
                                      <w:rFonts w:ascii="Garamond" w:hAnsi="Garamond"/>
                                      <w:b/>
                                      <w:bCs/>
                                      <w:i/>
                                      <w:iCs/>
                                      <w:sz w:val="16"/>
                                      <w:szCs w:val="16"/>
                                    </w:rPr>
                                    <w:t xml:space="preserve"> </w:t>
                                  </w:r>
                                  <w:r w:rsidRPr="000175D0">
                                    <w:rPr>
                                      <w:rFonts w:ascii="Garamond" w:hAnsi="Garamond"/>
                                      <w:sz w:val="16"/>
                                      <w:szCs w:val="16"/>
                                    </w:rPr>
                                    <w:t>(</w:t>
                                  </w:r>
                                  <w:proofErr w:type="gramEnd"/>
                                  <w:r w:rsidRPr="000175D0">
                                    <w:rPr>
                                      <w:rFonts w:ascii="Garamond" w:hAnsi="Garamond"/>
                                      <w:sz w:val="16"/>
                                      <w:szCs w:val="16"/>
                                    </w:rPr>
                                    <w:t>p. 46)</w:t>
                                  </w:r>
                                </w:p>
                                <w:p w14:paraId="1FC88968" w14:textId="4949C7F1" w:rsidR="00D76893" w:rsidRDefault="00D76893" w:rsidP="00D76893">
                                  <w:pPr>
                                    <w:widowControl w:val="0"/>
                                    <w:spacing w:after="140"/>
                                    <w:jc w:val="both"/>
                                    <w:rPr>
                                      <w:rFonts w:ascii="Garamond" w:hAnsi="Garamond"/>
                                      <w:b/>
                                      <w:bCs/>
                                      <w:sz w:val="16"/>
                                      <w:szCs w:val="16"/>
                                    </w:rPr>
                                  </w:pPr>
                                  <w:r w:rsidRPr="000175D0">
                                    <w:rPr>
                                      <w:rFonts w:ascii="Garamond" w:hAnsi="Garamond"/>
                                      <w:sz w:val="16"/>
                                      <w:szCs w:val="16"/>
                                    </w:rPr>
                                    <w:t>God, Creative Intelligence, Universal Mind, Spirit of Nature or Spirit of the Universe my name is ______, and I'm a real alcoholic ... and I need your help today.</w:t>
                                  </w:r>
                                  <w:r w:rsidRPr="000175D0">
                                    <w:rPr>
                                      <w:rFonts w:ascii="Garamond" w:hAnsi="Garamond"/>
                                      <w:b/>
                                      <w:bCs/>
                                      <w:sz w:val="16"/>
                                      <w:szCs w:val="16"/>
                                    </w:rPr>
                                    <w:t xml:space="preserve">                                                   </w:t>
                                  </w:r>
                                </w:p>
                                <w:p w14:paraId="6B4C2542" w14:textId="77777777" w:rsidR="00D76893" w:rsidRDefault="00D76893" w:rsidP="00D76893">
                                  <w:pPr>
                                    <w:widowControl w:val="0"/>
                                    <w:spacing w:after="140"/>
                                    <w:jc w:val="both"/>
                                    <w:rPr>
                                      <w:rFonts w:ascii="Garamond" w:hAnsi="Garamond"/>
                                      <w:b/>
                                      <w:bCs/>
                                      <w:sz w:val="16"/>
                                      <w:szCs w:val="16"/>
                                    </w:rPr>
                                  </w:pPr>
                                  <w:r w:rsidRPr="00E3076B">
                                    <w:rPr>
                                      <w:rFonts w:ascii="Garamond" w:hAnsi="Garamond"/>
                                      <w:b/>
                                      <w:bCs/>
                                      <w:i/>
                                      <w:iCs/>
                                      <w:sz w:val="18"/>
                                      <w:szCs w:val="18"/>
                                    </w:rPr>
                                    <w:t>Step 2</w:t>
                                  </w:r>
                                  <w:r w:rsidRPr="00E3076B">
                                    <w:rPr>
                                      <w:rFonts w:ascii="Garamond" w:hAnsi="Garamond"/>
                                      <w:sz w:val="18"/>
                                      <w:szCs w:val="18"/>
                                    </w:rPr>
                                    <w:tab/>
                                  </w:r>
                                  <w:r w:rsidRPr="000175D0">
                                    <w:rPr>
                                      <w:rFonts w:ascii="Garamond" w:hAnsi="Garamond"/>
                                      <w:sz w:val="16"/>
                                      <w:szCs w:val="16"/>
                                    </w:rPr>
                                    <w:t xml:space="preserve">                        </w:t>
                                  </w:r>
                                  <w:r>
                                    <w:rPr>
                                      <w:rFonts w:ascii="Garamond" w:hAnsi="Garamond"/>
                                      <w:sz w:val="16"/>
                                      <w:szCs w:val="16"/>
                                    </w:rPr>
                                    <w:t xml:space="preserve">    </w:t>
                                  </w:r>
                                  <w:r w:rsidRPr="000175D0">
                                    <w:rPr>
                                      <w:rFonts w:ascii="Garamond" w:hAnsi="Garamond"/>
                                      <w:sz w:val="16"/>
                                      <w:szCs w:val="16"/>
                                    </w:rPr>
                                    <w:t xml:space="preserve">  </w:t>
                                  </w:r>
                                  <w:proofErr w:type="gramStart"/>
                                  <w:r w:rsidRPr="000175D0">
                                    <w:rPr>
                                      <w:rFonts w:ascii="Garamond" w:hAnsi="Garamond"/>
                                      <w:sz w:val="16"/>
                                      <w:szCs w:val="16"/>
                                    </w:rPr>
                                    <w:t xml:space="preserve">   (</w:t>
                                  </w:r>
                                  <w:proofErr w:type="gramEnd"/>
                                  <w:r w:rsidRPr="000175D0">
                                    <w:rPr>
                                      <w:rFonts w:ascii="Garamond" w:hAnsi="Garamond"/>
                                      <w:sz w:val="16"/>
                                      <w:szCs w:val="16"/>
                                    </w:rPr>
                                    <w:t>p. 59)</w:t>
                                  </w:r>
                                  <w:r w:rsidRPr="000175D0">
                                    <w:rPr>
                                      <w:rFonts w:ascii="Garamond" w:hAnsi="Garamond"/>
                                      <w:b/>
                                      <w:bCs/>
                                      <w:sz w:val="16"/>
                                      <w:szCs w:val="16"/>
                                    </w:rPr>
                                    <w:t xml:space="preserve"> </w:t>
                                  </w:r>
                                  <w:r w:rsidRPr="000175D0">
                                    <w:rPr>
                                      <w:rFonts w:ascii="Garamond" w:hAnsi="Garamond"/>
                                      <w:sz w:val="16"/>
                                      <w:szCs w:val="16"/>
                                    </w:rPr>
                                    <w:t>God, I'm standing at the turning point right now. Give me your protection and care as I abandon myself to you and give up my old ways and my old ideas just for today.</w:t>
                                  </w:r>
                                  <w:r w:rsidRPr="000175D0">
                                    <w:rPr>
                                      <w:rFonts w:ascii="Garamond" w:hAnsi="Garamond"/>
                                      <w:b/>
                                      <w:bCs/>
                                      <w:sz w:val="16"/>
                                      <w:szCs w:val="16"/>
                                    </w:rPr>
                                    <w:t xml:space="preserve">                                                    </w:t>
                                  </w:r>
                                </w:p>
                                <w:p w14:paraId="633E43F2" w14:textId="77777777" w:rsidR="00D76893" w:rsidRPr="00E3076B" w:rsidRDefault="00D76893" w:rsidP="00D76893">
                                  <w:pPr>
                                    <w:widowControl w:val="0"/>
                                    <w:spacing w:after="140"/>
                                    <w:jc w:val="both"/>
                                    <w:rPr>
                                      <w:rFonts w:ascii="Garamond" w:hAnsi="Garamond"/>
                                      <w:sz w:val="16"/>
                                      <w:szCs w:val="16"/>
                                    </w:rPr>
                                  </w:pPr>
                                  <w:r w:rsidRPr="00E3076B">
                                    <w:rPr>
                                      <w:rFonts w:ascii="Garamond" w:hAnsi="Garamond"/>
                                      <w:b/>
                                      <w:bCs/>
                                      <w:i/>
                                      <w:iCs/>
                                      <w:sz w:val="18"/>
                                      <w:szCs w:val="18"/>
                                    </w:rPr>
                                    <w:t>Step 3</w:t>
                                  </w:r>
                                  <w:r w:rsidRPr="000175D0">
                                    <w:rPr>
                                      <w:rFonts w:ascii="Garamond" w:hAnsi="Garamond"/>
                                      <w:sz w:val="16"/>
                                      <w:szCs w:val="16"/>
                                    </w:rPr>
                                    <w:tab/>
                                    <w:t xml:space="preserve">                          </w:t>
                                  </w:r>
                                  <w:r>
                                    <w:rPr>
                                      <w:rFonts w:ascii="Garamond" w:hAnsi="Garamond"/>
                                      <w:sz w:val="16"/>
                                      <w:szCs w:val="16"/>
                                    </w:rPr>
                                    <w:t xml:space="preserve">    </w:t>
                                  </w:r>
                                  <w:proofErr w:type="gramStart"/>
                                  <w:r>
                                    <w:rPr>
                                      <w:rFonts w:ascii="Garamond" w:hAnsi="Garamond"/>
                                      <w:sz w:val="16"/>
                                      <w:szCs w:val="16"/>
                                    </w:rPr>
                                    <w:t xml:space="preserve"> </w:t>
                                  </w:r>
                                  <w:r w:rsidRPr="000175D0">
                                    <w:rPr>
                                      <w:rFonts w:ascii="Garamond" w:hAnsi="Garamond"/>
                                      <w:sz w:val="16"/>
                                      <w:szCs w:val="16"/>
                                    </w:rPr>
                                    <w:t xml:space="preserve">  (</w:t>
                                  </w:r>
                                  <w:proofErr w:type="gramEnd"/>
                                  <w:r w:rsidRPr="000175D0">
                                    <w:rPr>
                                      <w:rFonts w:ascii="Garamond" w:hAnsi="Garamond"/>
                                      <w:sz w:val="16"/>
                                      <w:szCs w:val="16"/>
                                    </w:rPr>
                                    <w:t>p. 63)</w:t>
                                  </w:r>
                                  <w:r w:rsidRPr="000175D0">
                                    <w:rPr>
                                      <w:rFonts w:ascii="Garamond" w:hAnsi="Garamond"/>
                                      <w:b/>
                                      <w:bCs/>
                                      <w:sz w:val="16"/>
                                      <w:szCs w:val="16"/>
                                    </w:rPr>
                                    <w:t xml:space="preserve"> </w:t>
                                  </w:r>
                                  <w:r w:rsidRPr="000175D0">
                                    <w:rPr>
                                      <w:rFonts w:ascii="Garamond" w:hAnsi="Garamond"/>
                                      <w:sz w:val="16"/>
                                      <w:szCs w:val="16"/>
                                    </w:rPr>
                                    <w:t xml:space="preserve">God, I offer myself to Thee—to build with me and to do with me as Thou wilt. Relieve me of the bondage of self, that I may better do Thy will. Take away my difficulties, that victory over them may bear witness to those I would help of Thy Power, Thy Love, and Thy Way of life. May I do Thy will always! </w:t>
                                  </w:r>
                                </w:p>
                                <w:p w14:paraId="17188EB1" w14:textId="665C0AB8" w:rsidR="00AD522F" w:rsidRPr="00186699" w:rsidRDefault="00AD522F" w:rsidP="00186699">
                                  <w:pPr>
                                    <w:jc w:val="both"/>
                                    <w:rPr>
                                      <w:rFonts w:ascii="Garamond" w:hAnsi="Garamond"/>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7C6E4" id="Rectangle 289" o:spid="_x0000_s1044" style="position:absolute;margin-left:.65pt;margin-top:7.3pt;width:139.75pt;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" filled="f" strokecolor="#002060" strokeweight="3.5pt">
                      <v:stroke linestyle="thickThin"/>
                      <v:textbox>
                        <w:txbxContent>
                          <w:p w14:paraId="2FE5D927" w14:textId="42059226" w:rsidR="00D76893" w:rsidRDefault="00D76893" w:rsidP="005506B4">
                            <w:pPr>
                              <w:pStyle w:val="NoSpacing"/>
                              <w:jc w:val="center"/>
                            </w:pPr>
                            <w:r w:rsidRPr="0012392A">
                              <w:t>12 Step Prayers</w:t>
                            </w:r>
                          </w:p>
                          <w:p w14:paraId="6AC486F5" w14:textId="77777777" w:rsidR="00312A52" w:rsidRPr="00F348C5" w:rsidRDefault="00312A52" w:rsidP="005506B4">
                            <w:pPr>
                              <w:pStyle w:val="NoSpacing"/>
                              <w:jc w:val="center"/>
                            </w:pPr>
                          </w:p>
                          <w:p w14:paraId="5151C6F0" w14:textId="77777777" w:rsidR="00873080" w:rsidRDefault="00D76893" w:rsidP="00873080">
                            <w:pPr>
                              <w:widowControl w:val="0"/>
                              <w:jc w:val="both"/>
                              <w:rPr>
                                <w:rFonts w:ascii="Garamond" w:hAnsi="Garamond"/>
                                <w:sz w:val="16"/>
                                <w:szCs w:val="16"/>
                              </w:rPr>
                            </w:pPr>
                            <w:r w:rsidRPr="00E3076B">
                              <w:rPr>
                                <w:rFonts w:ascii="Garamond" w:hAnsi="Garamond"/>
                                <w:b/>
                                <w:bCs/>
                                <w:i/>
                                <w:iCs/>
                                <w:sz w:val="18"/>
                                <w:szCs w:val="18"/>
                              </w:rPr>
                              <w:t>Step 1</w:t>
                            </w:r>
                            <w:r w:rsidRPr="000175D0">
                              <w:rPr>
                                <w:rFonts w:ascii="Garamond" w:hAnsi="Garamond"/>
                                <w:b/>
                                <w:bCs/>
                                <w:i/>
                                <w:iCs/>
                                <w:sz w:val="16"/>
                                <w:szCs w:val="16"/>
                              </w:rPr>
                              <w:tab/>
                              <w:t xml:space="preserve">                           </w:t>
                            </w:r>
                            <w:r>
                              <w:rPr>
                                <w:rFonts w:ascii="Garamond" w:hAnsi="Garamond"/>
                                <w:b/>
                                <w:bCs/>
                                <w:i/>
                                <w:iCs/>
                                <w:sz w:val="16"/>
                                <w:szCs w:val="16"/>
                              </w:rPr>
                              <w:t xml:space="preserve">   </w:t>
                            </w:r>
                            <w:proofErr w:type="gramStart"/>
                            <w:r>
                              <w:rPr>
                                <w:rFonts w:ascii="Garamond" w:hAnsi="Garamond"/>
                                <w:b/>
                                <w:bCs/>
                                <w:i/>
                                <w:iCs/>
                                <w:sz w:val="16"/>
                                <w:szCs w:val="16"/>
                              </w:rPr>
                              <w:t xml:space="preserve">  </w:t>
                            </w:r>
                            <w:r w:rsidRPr="000175D0">
                              <w:rPr>
                                <w:rFonts w:ascii="Garamond" w:hAnsi="Garamond"/>
                                <w:b/>
                                <w:bCs/>
                                <w:i/>
                                <w:iCs/>
                                <w:sz w:val="16"/>
                                <w:szCs w:val="16"/>
                              </w:rPr>
                              <w:t xml:space="preserve"> </w:t>
                            </w:r>
                            <w:r w:rsidRPr="000175D0">
                              <w:rPr>
                                <w:rFonts w:ascii="Garamond" w:hAnsi="Garamond"/>
                                <w:sz w:val="16"/>
                                <w:szCs w:val="16"/>
                              </w:rPr>
                              <w:t>(</w:t>
                            </w:r>
                            <w:proofErr w:type="gramEnd"/>
                            <w:r w:rsidRPr="000175D0">
                              <w:rPr>
                                <w:rFonts w:ascii="Garamond" w:hAnsi="Garamond"/>
                                <w:sz w:val="16"/>
                                <w:szCs w:val="16"/>
                              </w:rPr>
                              <w:t>p. 46)</w:t>
                            </w:r>
                          </w:p>
                          <w:p w14:paraId="1FC88968" w14:textId="4949C7F1" w:rsidR="00D76893" w:rsidRDefault="00D76893" w:rsidP="00D76893">
                            <w:pPr>
                              <w:widowControl w:val="0"/>
                              <w:spacing w:after="140"/>
                              <w:jc w:val="both"/>
                              <w:rPr>
                                <w:rFonts w:ascii="Garamond" w:hAnsi="Garamond"/>
                                <w:b/>
                                <w:bCs/>
                                <w:sz w:val="16"/>
                                <w:szCs w:val="16"/>
                              </w:rPr>
                            </w:pPr>
                            <w:r w:rsidRPr="000175D0">
                              <w:rPr>
                                <w:rFonts w:ascii="Garamond" w:hAnsi="Garamond"/>
                                <w:sz w:val="16"/>
                                <w:szCs w:val="16"/>
                              </w:rPr>
                              <w:t>God, Creative Intelligence, Universal Mind, Spirit of Nature or Spirit of the Universe my name is ______, and I'm a real alcoholic ... and I need your help today.</w:t>
                            </w:r>
                            <w:r w:rsidRPr="000175D0">
                              <w:rPr>
                                <w:rFonts w:ascii="Garamond" w:hAnsi="Garamond"/>
                                <w:b/>
                                <w:bCs/>
                                <w:sz w:val="16"/>
                                <w:szCs w:val="16"/>
                              </w:rPr>
                              <w:t xml:space="preserve">                                                   </w:t>
                            </w:r>
                          </w:p>
                          <w:p w14:paraId="6B4C2542" w14:textId="77777777" w:rsidR="00D76893" w:rsidRDefault="00D76893" w:rsidP="00D76893">
                            <w:pPr>
                              <w:widowControl w:val="0"/>
                              <w:spacing w:after="140"/>
                              <w:jc w:val="both"/>
                              <w:rPr>
                                <w:rFonts w:ascii="Garamond" w:hAnsi="Garamond"/>
                                <w:b/>
                                <w:bCs/>
                                <w:sz w:val="16"/>
                                <w:szCs w:val="16"/>
                              </w:rPr>
                            </w:pPr>
                            <w:r w:rsidRPr="00E3076B">
                              <w:rPr>
                                <w:rFonts w:ascii="Garamond" w:hAnsi="Garamond"/>
                                <w:b/>
                                <w:bCs/>
                                <w:i/>
                                <w:iCs/>
                                <w:sz w:val="18"/>
                                <w:szCs w:val="18"/>
                              </w:rPr>
                              <w:t>Step 2</w:t>
                            </w:r>
                            <w:r w:rsidRPr="00E3076B">
                              <w:rPr>
                                <w:rFonts w:ascii="Garamond" w:hAnsi="Garamond"/>
                                <w:sz w:val="18"/>
                                <w:szCs w:val="18"/>
                              </w:rPr>
                              <w:tab/>
                            </w:r>
                            <w:r w:rsidRPr="000175D0">
                              <w:rPr>
                                <w:rFonts w:ascii="Garamond" w:hAnsi="Garamond"/>
                                <w:sz w:val="16"/>
                                <w:szCs w:val="16"/>
                              </w:rPr>
                              <w:t xml:space="preserve">                        </w:t>
                            </w:r>
                            <w:r>
                              <w:rPr>
                                <w:rFonts w:ascii="Garamond" w:hAnsi="Garamond"/>
                                <w:sz w:val="16"/>
                                <w:szCs w:val="16"/>
                              </w:rPr>
                              <w:t xml:space="preserve">    </w:t>
                            </w:r>
                            <w:r w:rsidRPr="000175D0">
                              <w:rPr>
                                <w:rFonts w:ascii="Garamond" w:hAnsi="Garamond"/>
                                <w:sz w:val="16"/>
                                <w:szCs w:val="16"/>
                              </w:rPr>
                              <w:t xml:space="preserve">  </w:t>
                            </w:r>
                            <w:proofErr w:type="gramStart"/>
                            <w:r w:rsidRPr="000175D0">
                              <w:rPr>
                                <w:rFonts w:ascii="Garamond" w:hAnsi="Garamond"/>
                                <w:sz w:val="16"/>
                                <w:szCs w:val="16"/>
                              </w:rPr>
                              <w:t xml:space="preserve">   (</w:t>
                            </w:r>
                            <w:proofErr w:type="gramEnd"/>
                            <w:r w:rsidRPr="000175D0">
                              <w:rPr>
                                <w:rFonts w:ascii="Garamond" w:hAnsi="Garamond"/>
                                <w:sz w:val="16"/>
                                <w:szCs w:val="16"/>
                              </w:rPr>
                              <w:t>p. 59)</w:t>
                            </w:r>
                            <w:r w:rsidRPr="000175D0">
                              <w:rPr>
                                <w:rFonts w:ascii="Garamond" w:hAnsi="Garamond"/>
                                <w:b/>
                                <w:bCs/>
                                <w:sz w:val="16"/>
                                <w:szCs w:val="16"/>
                              </w:rPr>
                              <w:t xml:space="preserve"> </w:t>
                            </w:r>
                            <w:r w:rsidRPr="000175D0">
                              <w:rPr>
                                <w:rFonts w:ascii="Garamond" w:hAnsi="Garamond"/>
                                <w:sz w:val="16"/>
                                <w:szCs w:val="16"/>
                              </w:rPr>
                              <w:t>God, I'm standing at the turning point right now. Give me your protection and care as I abandon myself to you and give up my old ways and my old ideas just for today.</w:t>
                            </w:r>
                            <w:r w:rsidRPr="000175D0">
                              <w:rPr>
                                <w:rFonts w:ascii="Garamond" w:hAnsi="Garamond"/>
                                <w:b/>
                                <w:bCs/>
                                <w:sz w:val="16"/>
                                <w:szCs w:val="16"/>
                              </w:rPr>
                              <w:t xml:space="preserve">                                                    </w:t>
                            </w:r>
                          </w:p>
                          <w:p w14:paraId="633E43F2" w14:textId="77777777" w:rsidR="00D76893" w:rsidRPr="00E3076B" w:rsidRDefault="00D76893" w:rsidP="00D76893">
                            <w:pPr>
                              <w:widowControl w:val="0"/>
                              <w:spacing w:after="140"/>
                              <w:jc w:val="both"/>
                              <w:rPr>
                                <w:rFonts w:ascii="Garamond" w:hAnsi="Garamond"/>
                                <w:sz w:val="16"/>
                                <w:szCs w:val="16"/>
                              </w:rPr>
                            </w:pPr>
                            <w:r w:rsidRPr="00E3076B">
                              <w:rPr>
                                <w:rFonts w:ascii="Garamond" w:hAnsi="Garamond"/>
                                <w:b/>
                                <w:bCs/>
                                <w:i/>
                                <w:iCs/>
                                <w:sz w:val="18"/>
                                <w:szCs w:val="18"/>
                              </w:rPr>
                              <w:t>Step 3</w:t>
                            </w:r>
                            <w:r w:rsidRPr="000175D0">
                              <w:rPr>
                                <w:rFonts w:ascii="Garamond" w:hAnsi="Garamond"/>
                                <w:sz w:val="16"/>
                                <w:szCs w:val="16"/>
                              </w:rPr>
                              <w:tab/>
                              <w:t xml:space="preserve">                          </w:t>
                            </w:r>
                            <w:r>
                              <w:rPr>
                                <w:rFonts w:ascii="Garamond" w:hAnsi="Garamond"/>
                                <w:sz w:val="16"/>
                                <w:szCs w:val="16"/>
                              </w:rPr>
                              <w:t xml:space="preserve">    </w:t>
                            </w:r>
                            <w:proofErr w:type="gramStart"/>
                            <w:r>
                              <w:rPr>
                                <w:rFonts w:ascii="Garamond" w:hAnsi="Garamond"/>
                                <w:sz w:val="16"/>
                                <w:szCs w:val="16"/>
                              </w:rPr>
                              <w:t xml:space="preserve"> </w:t>
                            </w:r>
                            <w:r w:rsidRPr="000175D0">
                              <w:rPr>
                                <w:rFonts w:ascii="Garamond" w:hAnsi="Garamond"/>
                                <w:sz w:val="16"/>
                                <w:szCs w:val="16"/>
                              </w:rPr>
                              <w:t xml:space="preserve">  (</w:t>
                            </w:r>
                            <w:proofErr w:type="gramEnd"/>
                            <w:r w:rsidRPr="000175D0">
                              <w:rPr>
                                <w:rFonts w:ascii="Garamond" w:hAnsi="Garamond"/>
                                <w:sz w:val="16"/>
                                <w:szCs w:val="16"/>
                              </w:rPr>
                              <w:t>p. 63)</w:t>
                            </w:r>
                            <w:r w:rsidRPr="000175D0">
                              <w:rPr>
                                <w:rFonts w:ascii="Garamond" w:hAnsi="Garamond"/>
                                <w:b/>
                                <w:bCs/>
                                <w:sz w:val="16"/>
                                <w:szCs w:val="16"/>
                              </w:rPr>
                              <w:t xml:space="preserve"> </w:t>
                            </w:r>
                            <w:r w:rsidRPr="000175D0">
                              <w:rPr>
                                <w:rFonts w:ascii="Garamond" w:hAnsi="Garamond"/>
                                <w:sz w:val="16"/>
                                <w:szCs w:val="16"/>
                              </w:rPr>
                              <w:t xml:space="preserve">God, I offer myself to Thee—to build with me and to do with me as Thou wilt. Relieve me of the bondage of self, that I may better do Thy will. Take away my difficulties, that victory over them may bear witness to those I would help of Thy Power, Thy Love, and Thy Way of life. May I do Thy will always! </w:t>
                            </w:r>
                          </w:p>
                          <w:p w14:paraId="17188EB1" w14:textId="665C0AB8" w:rsidR="00AD522F" w:rsidRPr="00186699" w:rsidRDefault="00AD522F" w:rsidP="00186699">
                            <w:pPr>
                              <w:jc w:val="both"/>
                              <w:rPr>
                                <w:rFonts w:ascii="Garamond" w:hAnsi="Garamond"/>
                                <w:sz w:val="16"/>
                                <w:szCs w:val="16"/>
                              </w:rPr>
                            </w:pPr>
                          </w:p>
                        </w:txbxContent>
                      </v:textbox>
                    </v:rect>
                  </w:pict>
                </mc:Fallback>
              </mc:AlternateContent>
            </w:r>
          </w:p>
        </w:tc>
      </w:tr>
      <w:bookmarkEnd w:id="0"/>
      <w:tr w:rsidR="00D137A3" w:rsidRPr="00AF2B56" w14:paraId="23D1B020" w14:textId="77777777" w:rsidTr="00681705">
        <w:trPr>
          <w:trHeight w:val="6033"/>
        </w:trPr>
        <w:tc>
          <w:tcPr>
            <w:tcW w:w="3166" w:type="dxa"/>
            <w:tcBorders>
              <w:top w:val="single" w:sz="4" w:space="0" w:color="FFFFFF" w:themeColor="background1"/>
              <w:bottom w:val="single" w:sz="4" w:space="0" w:color="FFFFFF" w:themeColor="background1"/>
              <w:right w:val="single" w:sz="4" w:space="0" w:color="FFFFFF" w:themeColor="background1"/>
            </w:tcBorders>
          </w:tcPr>
          <w:p w14:paraId="547F3852" w14:textId="65B16C88" w:rsidR="00D137A3" w:rsidRPr="00AF2B56" w:rsidRDefault="000E2A14" w:rsidP="00681705">
            <w:pPr>
              <w:rPr>
                <w:rFonts w:ascii="Garamond" w:hAnsi="Garamond"/>
              </w:rPr>
            </w:pPr>
            <w:r w:rsidRPr="00AF2B56">
              <w:rPr>
                <w:rFonts w:ascii="Garamond" w:eastAsia="Times New Roman" w:hAnsi="Garamond" w:cs="Times New Roman"/>
                <w:noProof/>
                <w:sz w:val="24"/>
                <w:szCs w:val="24"/>
              </w:rPr>
              <w:lastRenderedPageBreak/>
              <mc:AlternateContent>
                <mc:Choice Requires="wps">
                  <w:drawing>
                    <wp:anchor distT="0" distB="0" distL="114300" distR="114300" simplePos="0" relativeHeight="251675648" behindDoc="0" locked="0" layoutInCell="1" allowOverlap="1" wp14:anchorId="10872A87" wp14:editId="010E87C8">
                      <wp:simplePos x="0" y="0"/>
                      <wp:positionH relativeFrom="column">
                        <wp:posOffset>50165</wp:posOffset>
                      </wp:positionH>
                      <wp:positionV relativeFrom="paragraph">
                        <wp:posOffset>123825</wp:posOffset>
                      </wp:positionV>
                      <wp:extent cx="1774825" cy="3657600"/>
                      <wp:effectExtent l="19050" t="19050" r="15875" b="19050"/>
                      <wp:wrapNone/>
                      <wp:docPr id="312" name="Rectangle 312"/>
                      <wp:cNvGraphicFramePr/>
                      <a:graphic xmlns:a="http://schemas.openxmlformats.org/drawingml/2006/main">
                        <a:graphicData uri="http://schemas.microsoft.com/office/word/2010/wordprocessingShape">
                          <wps:wsp>
                            <wps:cNvSpPr/>
                            <wps:spPr>
                              <a:xfrm>
                                <a:off x="0" y="0"/>
                                <a:ext cx="1774825" cy="3657600"/>
                              </a:xfrm>
                              <a:prstGeom prst="rect">
                                <a:avLst/>
                              </a:prstGeom>
                              <a:noFill/>
                              <a:ln w="44450" cap="flat" cmpd="thickThin"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4FC6" id="Rectangle 312" o:spid="_x0000_s1026" style="position:absolute;margin-left:3.95pt;margin-top:9.75pt;width:139.75pt;height:4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" filled="f" strokecolor="#002060" strokeweight="3.5pt">
                      <v:stroke linestyle="thickThin"/>
                    </v:rect>
                  </w:pict>
                </mc:Fallback>
              </mc:AlternateContent>
            </w:r>
            <w:r w:rsidR="00024019" w:rsidRPr="00024019">
              <w:rPr>
                <w:rFonts w:ascii="Garamond" w:eastAsia="Times New Roman" w:hAnsi="Garamond" w:cs="Times New Roman"/>
                <w:noProof/>
                <w:color w:val="000000"/>
                <w:kern w:val="28"/>
                <w:sz w:val="20"/>
                <w:szCs w:val="20"/>
                <w14:ligatures w14:val="standard"/>
                <w14:cntxtAlts/>
              </w:rPr>
              <mc:AlternateContent>
                <mc:Choice Requires="wps">
                  <w:drawing>
                    <wp:anchor distT="45720" distB="45720" distL="114300" distR="114300" simplePos="0" relativeHeight="251711488" behindDoc="1" locked="0" layoutInCell="1" allowOverlap="1" wp14:anchorId="2FAFD070" wp14:editId="25D4E84B">
                      <wp:simplePos x="0" y="0"/>
                      <wp:positionH relativeFrom="column">
                        <wp:posOffset>48895</wp:posOffset>
                      </wp:positionH>
                      <wp:positionV relativeFrom="paragraph">
                        <wp:posOffset>71491</wp:posOffset>
                      </wp:positionV>
                      <wp:extent cx="1813344" cy="3733213"/>
                      <wp:effectExtent l="0" t="0" r="0" b="635"/>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344" cy="3733213"/>
                              </a:xfrm>
                              <a:prstGeom prst="rect">
                                <a:avLst/>
                              </a:prstGeom>
                              <a:solidFill>
                                <a:srgbClr val="FFFFFF"/>
                              </a:solidFill>
                              <a:ln w="9525">
                                <a:noFill/>
                                <a:miter lim="800000"/>
                                <a:headEnd/>
                                <a:tailEnd/>
                              </a:ln>
                            </wps:spPr>
                            <wps:txbx>
                              <w:txbxContent>
                                <w:p w14:paraId="7DBEF91C" w14:textId="77777777" w:rsidR="00024019" w:rsidRPr="00231493" w:rsidRDefault="00024019" w:rsidP="00024019">
                                  <w:pPr>
                                    <w:widowControl w:val="0"/>
                                    <w:jc w:val="center"/>
                                    <w:rPr>
                                      <w:rFonts w:ascii="Garamond" w:hAnsi="Garamond"/>
                                      <w:b/>
                                      <w:bCs/>
                                      <w:color w:val="000000"/>
                                      <w:kern w:val="28"/>
                                      <w14:cntxtAlts/>
                                    </w:rPr>
                                  </w:pPr>
                                  <w:r w:rsidRPr="00415BFA">
                                    <w:rPr>
                                      <w:rFonts w:ascii="Garamond" w:hAnsi="Garamond"/>
                                      <w:b/>
                                      <w:bCs/>
                                      <w:sz w:val="20"/>
                                      <w:szCs w:val="20"/>
                                    </w:rPr>
                                    <w:t>12 Step Prayers</w:t>
                                  </w:r>
                                  <w:r w:rsidRPr="00231493">
                                    <w:rPr>
                                      <w:rFonts w:ascii="Garamond" w:hAnsi="Garamond"/>
                                      <w:b/>
                                      <w:bCs/>
                                    </w:rPr>
                                    <w:t xml:space="preserve"> </w:t>
                                  </w:r>
                                  <w:r w:rsidRPr="00231493">
                                    <w:rPr>
                                      <w:rFonts w:ascii="Garamond" w:hAnsi="Garamond"/>
                                      <w:b/>
                                      <w:bCs/>
                                      <w:i/>
                                      <w:iCs/>
                                      <w:sz w:val="12"/>
                                      <w:szCs w:val="12"/>
                                    </w:rPr>
                                    <w:t>(cont.)</w:t>
                                  </w:r>
                                </w:p>
                                <w:p w14:paraId="7CA40A2B" w14:textId="0357EA06" w:rsidR="00024019" w:rsidRDefault="00024019" w:rsidP="00024019">
                                  <w:pPr>
                                    <w:widowControl w:val="0"/>
                                    <w:jc w:val="both"/>
                                    <w:rPr>
                                      <w:rFonts w:ascii="Garamond" w:hAnsi="Garamond"/>
                                      <w:sz w:val="16"/>
                                      <w:szCs w:val="16"/>
                                    </w:rPr>
                                  </w:pPr>
                                  <w:r w:rsidRPr="00295D95">
                                    <w:rPr>
                                      <w:rFonts w:ascii="Garamond" w:hAnsi="Garamond"/>
                                      <w:b/>
                                      <w:bCs/>
                                      <w:i/>
                                      <w:iCs/>
                                      <w:sz w:val="16"/>
                                      <w:szCs w:val="16"/>
                                    </w:rPr>
                                    <w:t>Step 4</w:t>
                                  </w:r>
                                </w:p>
                                <w:p w14:paraId="0FF1A097" w14:textId="64C226FB" w:rsidR="0063019C" w:rsidRDefault="0063019C" w:rsidP="0063019C">
                                  <w:pPr>
                                    <w:widowControl w:val="0"/>
                                    <w:ind w:firstLine="720"/>
                                    <w:jc w:val="both"/>
                                    <w:rPr>
                                      <w:rFonts w:ascii="Garamond" w:hAnsi="Garamond"/>
                                      <w:sz w:val="16"/>
                                      <w:szCs w:val="16"/>
                                    </w:rPr>
                                  </w:pPr>
                                  <w:r w:rsidRPr="0063019C">
                                    <w:rPr>
                                      <w:rFonts w:ascii="Garamond" w:hAnsi="Garamond"/>
                                      <w:b/>
                                      <w:bCs/>
                                      <w:smallCaps/>
                                      <w:sz w:val="14"/>
                                      <w:szCs w:val="14"/>
                                    </w:rPr>
                                    <w:t>When in Doubt</w:t>
                                  </w:r>
                                  <w:r w:rsidRPr="00295D95">
                                    <w:rPr>
                                      <w:rFonts w:ascii="Garamond" w:hAnsi="Garamond"/>
                                      <w:sz w:val="16"/>
                                      <w:szCs w:val="16"/>
                                    </w:rPr>
                                    <w:t xml:space="preserve"> </w:t>
                                  </w:r>
                                  <w:r>
                                    <w:rPr>
                                      <w:rFonts w:ascii="Garamond" w:hAnsi="Garamond"/>
                                      <w:sz w:val="16"/>
                                      <w:szCs w:val="16"/>
                                    </w:rPr>
                                    <w:tab/>
                                  </w:r>
                                  <w:r w:rsidRPr="00295D95">
                                    <w:rPr>
                                      <w:rFonts w:ascii="Garamond" w:hAnsi="Garamond"/>
                                      <w:sz w:val="16"/>
                                      <w:szCs w:val="16"/>
                                    </w:rPr>
                                    <w:t>(p.13)</w:t>
                                  </w:r>
                                </w:p>
                                <w:p w14:paraId="3C2715D9" w14:textId="5EB990B7" w:rsidR="00024019" w:rsidRPr="0063019C" w:rsidRDefault="00024019" w:rsidP="0063019C">
                                  <w:pPr>
                                    <w:widowControl w:val="0"/>
                                    <w:spacing w:after="120"/>
                                    <w:jc w:val="both"/>
                                    <w:rPr>
                                      <w:rFonts w:ascii="Garamond" w:hAnsi="Garamond"/>
                                      <w:sz w:val="14"/>
                                      <w:szCs w:val="14"/>
                                    </w:rPr>
                                  </w:pPr>
                                  <w:r w:rsidRPr="0063019C">
                                    <w:rPr>
                                      <w:rFonts w:ascii="Garamond" w:hAnsi="Garamond"/>
                                      <w:sz w:val="14"/>
                                      <w:szCs w:val="14"/>
                                    </w:rPr>
                                    <w:t>"I was to sit quietly when in doubt, asking only for direction and strength to meet my problems as He would have me. Never was I to pray for myself, except as my requests bore on my usefulness to others. Then only might I expect to receive. But that would be in great measure."</w:t>
                                  </w:r>
                                </w:p>
                                <w:p w14:paraId="427DF3FB" w14:textId="4E5253E6" w:rsidR="00024019" w:rsidRPr="00295D95" w:rsidRDefault="0063019C" w:rsidP="0063019C">
                                  <w:pPr>
                                    <w:widowControl w:val="0"/>
                                    <w:jc w:val="both"/>
                                    <w:rPr>
                                      <w:rFonts w:ascii="Garamond" w:hAnsi="Garamond"/>
                                      <w:sz w:val="16"/>
                                      <w:szCs w:val="16"/>
                                    </w:rPr>
                                  </w:pPr>
                                  <w:r>
                                    <w:rPr>
                                      <w:rFonts w:ascii="Garamond" w:hAnsi="Garamond"/>
                                      <w:b/>
                                      <w:bCs/>
                                      <w:sz w:val="16"/>
                                      <w:szCs w:val="16"/>
                                    </w:rPr>
                                    <w:t xml:space="preserve">       </w:t>
                                  </w:r>
                                  <w:r w:rsidR="00024019" w:rsidRPr="0063019C">
                                    <w:rPr>
                                      <w:rFonts w:ascii="Garamond" w:hAnsi="Garamond"/>
                                      <w:b/>
                                      <w:bCs/>
                                      <w:smallCaps/>
                                      <w:sz w:val="14"/>
                                      <w:szCs w:val="14"/>
                                    </w:rPr>
                                    <w:t>When I am Disturbed by the</w:t>
                                  </w:r>
                                  <w:r w:rsidRPr="0063019C">
                                    <w:rPr>
                                      <w:rFonts w:ascii="Garamond" w:hAnsi="Garamond"/>
                                      <w:b/>
                                      <w:bCs/>
                                      <w:smallCaps/>
                                      <w:sz w:val="14"/>
                                      <w:szCs w:val="14"/>
                                    </w:rPr>
                                    <w:br/>
                                  </w:r>
                                  <w:r w:rsidR="00024019" w:rsidRPr="0063019C">
                                    <w:rPr>
                                      <w:rFonts w:ascii="Garamond" w:hAnsi="Garamond"/>
                                      <w:b/>
                                      <w:bCs/>
                                      <w:smallCaps/>
                                      <w:sz w:val="14"/>
                                      <w:szCs w:val="14"/>
                                    </w:rPr>
                                    <w:t>Conduct (Symptoms) of Others</w:t>
                                  </w:r>
                                  <w:r>
                                    <w:rPr>
                                      <w:rFonts w:ascii="Garamond" w:hAnsi="Garamond"/>
                                      <w:b/>
                                      <w:bCs/>
                                      <w:sz w:val="16"/>
                                      <w:szCs w:val="16"/>
                                    </w:rPr>
                                    <w:t xml:space="preserve"> </w:t>
                                  </w:r>
                                  <w:r w:rsidR="00024019" w:rsidRPr="00295D95">
                                    <w:rPr>
                                      <w:rFonts w:ascii="Garamond" w:hAnsi="Garamond"/>
                                      <w:sz w:val="16"/>
                                      <w:szCs w:val="16"/>
                                    </w:rPr>
                                    <w:t>(p. 67)</w:t>
                                  </w:r>
                                </w:p>
                                <w:p w14:paraId="7AEFBFF9" w14:textId="77777777" w:rsidR="00024019" w:rsidRDefault="00024019" w:rsidP="00024019">
                                  <w:pPr>
                                    <w:widowControl w:val="0"/>
                                    <w:jc w:val="both"/>
                                    <w:rPr>
                                      <w:rFonts w:ascii="Garamond" w:hAnsi="Garamond"/>
                                      <w:sz w:val="16"/>
                                      <w:szCs w:val="16"/>
                                    </w:rPr>
                                  </w:pPr>
                                  <w:r w:rsidRPr="00295D95">
                                    <w:rPr>
                                      <w:rFonts w:ascii="Garamond" w:hAnsi="Garamond"/>
                                      <w:sz w:val="16"/>
                                      <w:szCs w:val="16"/>
                                    </w:rPr>
                                    <w:t>This is a sick man. How can I be helpful to him? God save me from being angry. Thy will be done.</w:t>
                                  </w:r>
                                </w:p>
                                <w:p w14:paraId="5AA4BA67" w14:textId="77777777" w:rsidR="00024019" w:rsidRDefault="00024019" w:rsidP="0063019C">
                                  <w:pPr>
                                    <w:widowControl w:val="0"/>
                                    <w:spacing w:after="120"/>
                                    <w:jc w:val="both"/>
                                    <w:rPr>
                                      <w:rFonts w:ascii="Garamond" w:hAnsi="Garamond"/>
                                      <w:i/>
                                      <w:iCs/>
                                      <w:sz w:val="16"/>
                                      <w:szCs w:val="16"/>
                                    </w:rPr>
                                  </w:pPr>
                                  <w:r w:rsidRPr="00295D95">
                                    <w:rPr>
                                      <w:rFonts w:ascii="Garamond" w:hAnsi="Garamond"/>
                                      <w:i/>
                                      <w:iCs/>
                                      <w:sz w:val="16"/>
                                      <w:szCs w:val="16"/>
                                    </w:rPr>
                                    <w:t xml:space="preserve">God help me to show this person the same tolerance, </w:t>
                                  </w:r>
                                  <w:proofErr w:type="gramStart"/>
                                  <w:r w:rsidRPr="00295D95">
                                    <w:rPr>
                                      <w:rFonts w:ascii="Garamond" w:hAnsi="Garamond"/>
                                      <w:i/>
                                      <w:iCs/>
                                      <w:sz w:val="16"/>
                                      <w:szCs w:val="16"/>
                                    </w:rPr>
                                    <w:t>pity</w:t>
                                  </w:r>
                                  <w:proofErr w:type="gramEnd"/>
                                  <w:r w:rsidRPr="00295D95">
                                    <w:rPr>
                                      <w:rFonts w:ascii="Garamond" w:hAnsi="Garamond"/>
                                      <w:i/>
                                      <w:iCs/>
                                      <w:sz w:val="16"/>
                                      <w:szCs w:val="16"/>
                                    </w:rPr>
                                    <w:t xml:space="preserve"> and patience that I would Cheerfully grant a sick friend. This is a sick </w:t>
                                  </w:r>
                                  <w:proofErr w:type="gramStart"/>
                                  <w:r w:rsidRPr="00295D95">
                                    <w:rPr>
                                      <w:rFonts w:ascii="Garamond" w:hAnsi="Garamond"/>
                                      <w:i/>
                                      <w:iCs/>
                                      <w:sz w:val="16"/>
                                      <w:szCs w:val="16"/>
                                    </w:rPr>
                                    <w:t>person,</w:t>
                                  </w:r>
                                  <w:proofErr w:type="gramEnd"/>
                                  <w:r w:rsidRPr="00295D95">
                                    <w:rPr>
                                      <w:rFonts w:ascii="Garamond" w:hAnsi="Garamond"/>
                                      <w:i/>
                                      <w:iCs/>
                                      <w:sz w:val="16"/>
                                      <w:szCs w:val="16"/>
                                    </w:rPr>
                                    <w:t xml:space="preserve"> how can I be helpful to him? God save me from being angry. Thy will be done. (</w:t>
                                  </w:r>
                                  <w:proofErr w:type="gramStart"/>
                                  <w:r w:rsidRPr="00295D95">
                                    <w:rPr>
                                      <w:rFonts w:ascii="Garamond" w:hAnsi="Garamond"/>
                                      <w:i/>
                                      <w:iCs/>
                                      <w:sz w:val="16"/>
                                      <w:szCs w:val="16"/>
                                    </w:rPr>
                                    <w:t>see</w:t>
                                  </w:r>
                                  <w:proofErr w:type="gramEnd"/>
                                  <w:r w:rsidRPr="00295D95">
                                    <w:rPr>
                                      <w:rFonts w:ascii="Garamond" w:hAnsi="Garamond"/>
                                      <w:i/>
                                      <w:iCs/>
                                      <w:sz w:val="16"/>
                                      <w:szCs w:val="16"/>
                                    </w:rPr>
                                    <w:t xml:space="preserve"> above and p. 141 of 12&amp;12)</w:t>
                                  </w:r>
                                </w:p>
                                <w:p w14:paraId="36A47B99" w14:textId="77777777" w:rsidR="00024019" w:rsidRPr="00295D95" w:rsidRDefault="00024019" w:rsidP="00024019">
                                  <w:pPr>
                                    <w:widowControl w:val="0"/>
                                    <w:jc w:val="both"/>
                                    <w:rPr>
                                      <w:rFonts w:ascii="Garamond" w:hAnsi="Garamond"/>
                                      <w:sz w:val="16"/>
                                      <w:szCs w:val="16"/>
                                    </w:rPr>
                                  </w:pPr>
                                  <w:r w:rsidRPr="00295D95">
                                    <w:rPr>
                                      <w:rFonts w:ascii="Garamond" w:hAnsi="Garamond"/>
                                      <w:b/>
                                      <w:bCs/>
                                      <w:sz w:val="16"/>
                                      <w:szCs w:val="16"/>
                                    </w:rPr>
                                    <w:tab/>
                                  </w:r>
                                  <w:r w:rsidRPr="0063019C">
                                    <w:rPr>
                                      <w:rFonts w:ascii="Garamond" w:hAnsi="Garamond"/>
                                      <w:b/>
                                      <w:bCs/>
                                      <w:smallCaps/>
                                      <w:sz w:val="14"/>
                                      <w:szCs w:val="14"/>
                                    </w:rPr>
                                    <w:t>When Afraid</w:t>
                                  </w:r>
                                  <w:r w:rsidRPr="00295D95">
                                    <w:rPr>
                                      <w:rFonts w:ascii="Garamond" w:hAnsi="Garamond"/>
                                      <w:sz w:val="16"/>
                                      <w:szCs w:val="16"/>
                                    </w:rPr>
                                    <w:tab/>
                                    <w:t>(p. 68)</w:t>
                                  </w:r>
                                </w:p>
                                <w:p w14:paraId="5F26620A" w14:textId="77777777" w:rsidR="00024019" w:rsidRDefault="00024019" w:rsidP="0063019C">
                                  <w:pPr>
                                    <w:widowControl w:val="0"/>
                                    <w:spacing w:after="120"/>
                                    <w:jc w:val="both"/>
                                    <w:rPr>
                                      <w:rFonts w:ascii="Garamond" w:hAnsi="Garamond"/>
                                      <w:sz w:val="16"/>
                                      <w:szCs w:val="16"/>
                                    </w:rPr>
                                  </w:pPr>
                                  <w:r w:rsidRPr="00295D95">
                                    <w:rPr>
                                      <w:rFonts w:ascii="Garamond" w:hAnsi="Garamond"/>
                                      <w:sz w:val="16"/>
                                      <w:szCs w:val="16"/>
                                    </w:rPr>
                                    <w:t>God, relieve me of this fear and direct my attention to what you would have me be.</w:t>
                                  </w:r>
                                </w:p>
                                <w:p w14:paraId="12985275" w14:textId="77777777" w:rsidR="0063019C" w:rsidRDefault="00024019" w:rsidP="00024019">
                                  <w:pPr>
                                    <w:widowControl w:val="0"/>
                                    <w:jc w:val="both"/>
                                    <w:rPr>
                                      <w:rFonts w:ascii="Garamond" w:hAnsi="Garamond"/>
                                      <w:sz w:val="16"/>
                                      <w:szCs w:val="16"/>
                                    </w:rPr>
                                  </w:pPr>
                                  <w:r w:rsidRPr="00295D95">
                                    <w:rPr>
                                      <w:rFonts w:ascii="Garamond" w:hAnsi="Garamond"/>
                                      <w:b/>
                                      <w:bCs/>
                                      <w:i/>
                                      <w:iCs/>
                                      <w:sz w:val="16"/>
                                      <w:szCs w:val="16"/>
                                    </w:rPr>
                                    <w:t>Step 5</w:t>
                                  </w:r>
                                  <w:r w:rsidRPr="00295D95">
                                    <w:rPr>
                                      <w:rFonts w:ascii="Garamond" w:hAnsi="Garamond"/>
                                      <w:sz w:val="16"/>
                                      <w:szCs w:val="16"/>
                                    </w:rPr>
                                    <w:tab/>
                                    <w:t xml:space="preserve">                        </w:t>
                                  </w:r>
                                  <w:r>
                                    <w:rPr>
                                      <w:rFonts w:ascii="Garamond" w:hAnsi="Garamond"/>
                                      <w:sz w:val="16"/>
                                      <w:szCs w:val="16"/>
                                    </w:rPr>
                                    <w:t xml:space="preserve">      </w:t>
                                  </w:r>
                                  <w:r w:rsidRPr="00295D95">
                                    <w:rPr>
                                      <w:rFonts w:ascii="Garamond" w:hAnsi="Garamond"/>
                                      <w:sz w:val="16"/>
                                      <w:szCs w:val="16"/>
                                    </w:rPr>
                                    <w:t xml:space="preserve">   </w:t>
                                  </w:r>
                                  <w:proofErr w:type="gramStart"/>
                                  <w:r w:rsidRPr="00295D95">
                                    <w:rPr>
                                      <w:rFonts w:ascii="Garamond" w:hAnsi="Garamond"/>
                                      <w:sz w:val="16"/>
                                      <w:szCs w:val="16"/>
                                    </w:rPr>
                                    <w:t xml:space="preserve">   (</w:t>
                                  </w:r>
                                  <w:proofErr w:type="gramEnd"/>
                                  <w:r w:rsidRPr="00295D95">
                                    <w:rPr>
                                      <w:rFonts w:ascii="Garamond" w:hAnsi="Garamond"/>
                                      <w:sz w:val="16"/>
                                      <w:szCs w:val="16"/>
                                    </w:rPr>
                                    <w:t>p.</w:t>
                                  </w:r>
                                  <w:r>
                                    <w:rPr>
                                      <w:rFonts w:ascii="Garamond" w:hAnsi="Garamond"/>
                                      <w:sz w:val="16"/>
                                      <w:szCs w:val="16"/>
                                    </w:rPr>
                                    <w:t xml:space="preserve"> </w:t>
                                  </w:r>
                                  <w:r w:rsidRPr="00295D95">
                                    <w:rPr>
                                      <w:rFonts w:ascii="Garamond" w:hAnsi="Garamond"/>
                                      <w:sz w:val="16"/>
                                      <w:szCs w:val="16"/>
                                    </w:rPr>
                                    <w:t>75)</w:t>
                                  </w:r>
                                </w:p>
                                <w:p w14:paraId="3C38C169" w14:textId="78A01AF5" w:rsidR="00024019" w:rsidRPr="0063019C" w:rsidRDefault="00024019" w:rsidP="00024019">
                                  <w:pPr>
                                    <w:widowControl w:val="0"/>
                                    <w:jc w:val="both"/>
                                    <w:rPr>
                                      <w:rFonts w:ascii="Garamond" w:hAnsi="Garamond"/>
                                      <w:sz w:val="14"/>
                                      <w:szCs w:val="14"/>
                                    </w:rPr>
                                  </w:pPr>
                                  <w:proofErr w:type="gramStart"/>
                                  <w:r w:rsidRPr="0063019C">
                                    <w:rPr>
                                      <w:rFonts w:ascii="Garamond" w:hAnsi="Garamond"/>
                                      <w:sz w:val="14"/>
                                      <w:szCs w:val="14"/>
                                    </w:rPr>
                                    <w:t>God</w:t>
                                  </w:r>
                                  <w:proofErr w:type="gramEnd"/>
                                  <w:r w:rsidRPr="0063019C">
                                    <w:rPr>
                                      <w:rFonts w:ascii="Garamond" w:hAnsi="Garamond"/>
                                      <w:sz w:val="14"/>
                                      <w:szCs w:val="14"/>
                                    </w:rPr>
                                    <w:t xml:space="preserve"> I thank you from the bottom of my heart that I know you better. Help me become aware of anything I have omitted discussing with another person. Help me to do what is necessary to walk a free man at last.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FD070" id="_x0000_t202" coordsize="21600,21600" o:spt="202" path="m,l,21600r21600,l21600,xe">
                      <v:stroke joinstyle="miter"/>
                      <v:path gradientshapeok="t" o:connecttype="rect"/>
                    </v:shapetype>
                    <v:shape id="_x0000_s1045" type="#_x0000_t202" style="position:absolute;margin-left:3.85pt;margin-top:5.65pt;width:142.8pt;height:293.95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" stroked="f">
                      <v:textbox>
                        <w:txbxContent>
                          <w:p w14:paraId="7DBEF91C" w14:textId="77777777" w:rsidR="00024019" w:rsidRPr="00231493" w:rsidRDefault="00024019" w:rsidP="00024019">
                            <w:pPr>
                              <w:widowControl w:val="0"/>
                              <w:jc w:val="center"/>
                              <w:rPr>
                                <w:rFonts w:ascii="Garamond" w:hAnsi="Garamond"/>
                                <w:b/>
                                <w:bCs/>
                                <w:color w:val="000000"/>
                                <w:kern w:val="28"/>
                                <w14:cntxtAlts/>
                              </w:rPr>
                            </w:pPr>
                            <w:r w:rsidRPr="00415BFA">
                              <w:rPr>
                                <w:rFonts w:ascii="Garamond" w:hAnsi="Garamond"/>
                                <w:b/>
                                <w:bCs/>
                                <w:sz w:val="20"/>
                                <w:szCs w:val="20"/>
                              </w:rPr>
                              <w:t>12 Step Prayers</w:t>
                            </w:r>
                            <w:r w:rsidRPr="00231493">
                              <w:rPr>
                                <w:rFonts w:ascii="Garamond" w:hAnsi="Garamond"/>
                                <w:b/>
                                <w:bCs/>
                              </w:rPr>
                              <w:t xml:space="preserve"> </w:t>
                            </w:r>
                            <w:r w:rsidRPr="00231493">
                              <w:rPr>
                                <w:rFonts w:ascii="Garamond" w:hAnsi="Garamond"/>
                                <w:b/>
                                <w:bCs/>
                                <w:i/>
                                <w:iCs/>
                                <w:sz w:val="12"/>
                                <w:szCs w:val="12"/>
                              </w:rPr>
                              <w:t>(cont.)</w:t>
                            </w:r>
                          </w:p>
                          <w:p w14:paraId="7CA40A2B" w14:textId="0357EA06" w:rsidR="00024019" w:rsidRDefault="00024019" w:rsidP="00024019">
                            <w:pPr>
                              <w:widowControl w:val="0"/>
                              <w:jc w:val="both"/>
                              <w:rPr>
                                <w:rFonts w:ascii="Garamond" w:hAnsi="Garamond"/>
                                <w:sz w:val="16"/>
                                <w:szCs w:val="16"/>
                              </w:rPr>
                            </w:pPr>
                            <w:r w:rsidRPr="00295D95">
                              <w:rPr>
                                <w:rFonts w:ascii="Garamond" w:hAnsi="Garamond"/>
                                <w:b/>
                                <w:bCs/>
                                <w:i/>
                                <w:iCs/>
                                <w:sz w:val="16"/>
                                <w:szCs w:val="16"/>
                              </w:rPr>
                              <w:t>Step 4</w:t>
                            </w:r>
                          </w:p>
                          <w:p w14:paraId="0FF1A097" w14:textId="64C226FB" w:rsidR="0063019C" w:rsidRDefault="0063019C" w:rsidP="0063019C">
                            <w:pPr>
                              <w:widowControl w:val="0"/>
                              <w:ind w:firstLine="720"/>
                              <w:jc w:val="both"/>
                              <w:rPr>
                                <w:rFonts w:ascii="Garamond" w:hAnsi="Garamond"/>
                                <w:sz w:val="16"/>
                                <w:szCs w:val="16"/>
                              </w:rPr>
                            </w:pPr>
                            <w:r w:rsidRPr="0063019C">
                              <w:rPr>
                                <w:rFonts w:ascii="Garamond" w:hAnsi="Garamond"/>
                                <w:b/>
                                <w:bCs/>
                                <w:smallCaps/>
                                <w:sz w:val="14"/>
                                <w:szCs w:val="14"/>
                              </w:rPr>
                              <w:t>When in Doubt</w:t>
                            </w:r>
                            <w:r w:rsidRPr="00295D95">
                              <w:rPr>
                                <w:rFonts w:ascii="Garamond" w:hAnsi="Garamond"/>
                                <w:sz w:val="16"/>
                                <w:szCs w:val="16"/>
                              </w:rPr>
                              <w:t xml:space="preserve"> </w:t>
                            </w:r>
                            <w:r>
                              <w:rPr>
                                <w:rFonts w:ascii="Garamond" w:hAnsi="Garamond"/>
                                <w:sz w:val="16"/>
                                <w:szCs w:val="16"/>
                              </w:rPr>
                              <w:tab/>
                            </w:r>
                            <w:r w:rsidRPr="00295D95">
                              <w:rPr>
                                <w:rFonts w:ascii="Garamond" w:hAnsi="Garamond"/>
                                <w:sz w:val="16"/>
                                <w:szCs w:val="16"/>
                              </w:rPr>
                              <w:t>(p.13)</w:t>
                            </w:r>
                          </w:p>
                          <w:p w14:paraId="3C2715D9" w14:textId="5EB990B7" w:rsidR="00024019" w:rsidRPr="0063019C" w:rsidRDefault="00024019" w:rsidP="0063019C">
                            <w:pPr>
                              <w:widowControl w:val="0"/>
                              <w:spacing w:after="120"/>
                              <w:jc w:val="both"/>
                              <w:rPr>
                                <w:rFonts w:ascii="Garamond" w:hAnsi="Garamond"/>
                                <w:sz w:val="14"/>
                                <w:szCs w:val="14"/>
                              </w:rPr>
                            </w:pPr>
                            <w:r w:rsidRPr="0063019C">
                              <w:rPr>
                                <w:rFonts w:ascii="Garamond" w:hAnsi="Garamond"/>
                                <w:sz w:val="14"/>
                                <w:szCs w:val="14"/>
                              </w:rPr>
                              <w:t>"I was to sit quietly when in doubt, asking only for direction and strength to meet my problems as He would have me. Never was I to pray for myself, except as my requests bore on my usefulness to others. Then only might I expect to receive. But that would be in great measure."</w:t>
                            </w:r>
                          </w:p>
                          <w:p w14:paraId="427DF3FB" w14:textId="4E5253E6" w:rsidR="00024019" w:rsidRPr="00295D95" w:rsidRDefault="0063019C" w:rsidP="0063019C">
                            <w:pPr>
                              <w:widowControl w:val="0"/>
                              <w:jc w:val="both"/>
                              <w:rPr>
                                <w:rFonts w:ascii="Garamond" w:hAnsi="Garamond"/>
                                <w:sz w:val="16"/>
                                <w:szCs w:val="16"/>
                              </w:rPr>
                            </w:pPr>
                            <w:r>
                              <w:rPr>
                                <w:rFonts w:ascii="Garamond" w:hAnsi="Garamond"/>
                                <w:b/>
                                <w:bCs/>
                                <w:sz w:val="16"/>
                                <w:szCs w:val="16"/>
                              </w:rPr>
                              <w:t xml:space="preserve">       </w:t>
                            </w:r>
                            <w:r w:rsidR="00024019" w:rsidRPr="0063019C">
                              <w:rPr>
                                <w:rFonts w:ascii="Garamond" w:hAnsi="Garamond"/>
                                <w:b/>
                                <w:bCs/>
                                <w:smallCaps/>
                                <w:sz w:val="14"/>
                                <w:szCs w:val="14"/>
                              </w:rPr>
                              <w:t>When I am Disturbed by the</w:t>
                            </w:r>
                            <w:r w:rsidRPr="0063019C">
                              <w:rPr>
                                <w:rFonts w:ascii="Garamond" w:hAnsi="Garamond"/>
                                <w:b/>
                                <w:bCs/>
                                <w:smallCaps/>
                                <w:sz w:val="14"/>
                                <w:szCs w:val="14"/>
                              </w:rPr>
                              <w:br/>
                            </w:r>
                            <w:r w:rsidR="00024019" w:rsidRPr="0063019C">
                              <w:rPr>
                                <w:rFonts w:ascii="Garamond" w:hAnsi="Garamond"/>
                                <w:b/>
                                <w:bCs/>
                                <w:smallCaps/>
                                <w:sz w:val="14"/>
                                <w:szCs w:val="14"/>
                              </w:rPr>
                              <w:t>Conduct (Symptoms) of Others</w:t>
                            </w:r>
                            <w:r>
                              <w:rPr>
                                <w:rFonts w:ascii="Garamond" w:hAnsi="Garamond"/>
                                <w:b/>
                                <w:bCs/>
                                <w:sz w:val="16"/>
                                <w:szCs w:val="16"/>
                              </w:rPr>
                              <w:t xml:space="preserve"> </w:t>
                            </w:r>
                            <w:r w:rsidR="00024019" w:rsidRPr="00295D95">
                              <w:rPr>
                                <w:rFonts w:ascii="Garamond" w:hAnsi="Garamond"/>
                                <w:sz w:val="16"/>
                                <w:szCs w:val="16"/>
                              </w:rPr>
                              <w:t>(p. 67)</w:t>
                            </w:r>
                          </w:p>
                          <w:p w14:paraId="7AEFBFF9" w14:textId="77777777" w:rsidR="00024019" w:rsidRDefault="00024019" w:rsidP="00024019">
                            <w:pPr>
                              <w:widowControl w:val="0"/>
                              <w:jc w:val="both"/>
                              <w:rPr>
                                <w:rFonts w:ascii="Garamond" w:hAnsi="Garamond"/>
                                <w:sz w:val="16"/>
                                <w:szCs w:val="16"/>
                              </w:rPr>
                            </w:pPr>
                            <w:r w:rsidRPr="00295D95">
                              <w:rPr>
                                <w:rFonts w:ascii="Garamond" w:hAnsi="Garamond"/>
                                <w:sz w:val="16"/>
                                <w:szCs w:val="16"/>
                              </w:rPr>
                              <w:t>This is a sick man. How can I be helpful to him? God save me from being angry. Thy will be done.</w:t>
                            </w:r>
                          </w:p>
                          <w:p w14:paraId="5AA4BA67" w14:textId="77777777" w:rsidR="00024019" w:rsidRDefault="00024019" w:rsidP="0063019C">
                            <w:pPr>
                              <w:widowControl w:val="0"/>
                              <w:spacing w:after="120"/>
                              <w:jc w:val="both"/>
                              <w:rPr>
                                <w:rFonts w:ascii="Garamond" w:hAnsi="Garamond"/>
                                <w:i/>
                                <w:iCs/>
                                <w:sz w:val="16"/>
                                <w:szCs w:val="16"/>
                              </w:rPr>
                            </w:pPr>
                            <w:r w:rsidRPr="00295D95">
                              <w:rPr>
                                <w:rFonts w:ascii="Garamond" w:hAnsi="Garamond"/>
                                <w:i/>
                                <w:iCs/>
                                <w:sz w:val="16"/>
                                <w:szCs w:val="16"/>
                              </w:rPr>
                              <w:t xml:space="preserve">God help me to show this person the same tolerance, </w:t>
                            </w:r>
                            <w:proofErr w:type="gramStart"/>
                            <w:r w:rsidRPr="00295D95">
                              <w:rPr>
                                <w:rFonts w:ascii="Garamond" w:hAnsi="Garamond"/>
                                <w:i/>
                                <w:iCs/>
                                <w:sz w:val="16"/>
                                <w:szCs w:val="16"/>
                              </w:rPr>
                              <w:t>pity</w:t>
                            </w:r>
                            <w:proofErr w:type="gramEnd"/>
                            <w:r w:rsidRPr="00295D95">
                              <w:rPr>
                                <w:rFonts w:ascii="Garamond" w:hAnsi="Garamond"/>
                                <w:i/>
                                <w:iCs/>
                                <w:sz w:val="16"/>
                                <w:szCs w:val="16"/>
                              </w:rPr>
                              <w:t xml:space="preserve"> and patience that I would Cheerfully grant a sick friend. This is a sick </w:t>
                            </w:r>
                            <w:proofErr w:type="gramStart"/>
                            <w:r w:rsidRPr="00295D95">
                              <w:rPr>
                                <w:rFonts w:ascii="Garamond" w:hAnsi="Garamond"/>
                                <w:i/>
                                <w:iCs/>
                                <w:sz w:val="16"/>
                                <w:szCs w:val="16"/>
                              </w:rPr>
                              <w:t>person,</w:t>
                            </w:r>
                            <w:proofErr w:type="gramEnd"/>
                            <w:r w:rsidRPr="00295D95">
                              <w:rPr>
                                <w:rFonts w:ascii="Garamond" w:hAnsi="Garamond"/>
                                <w:i/>
                                <w:iCs/>
                                <w:sz w:val="16"/>
                                <w:szCs w:val="16"/>
                              </w:rPr>
                              <w:t xml:space="preserve"> how can I be helpful to him? God save me from being angry. Thy will be done. (</w:t>
                            </w:r>
                            <w:proofErr w:type="gramStart"/>
                            <w:r w:rsidRPr="00295D95">
                              <w:rPr>
                                <w:rFonts w:ascii="Garamond" w:hAnsi="Garamond"/>
                                <w:i/>
                                <w:iCs/>
                                <w:sz w:val="16"/>
                                <w:szCs w:val="16"/>
                              </w:rPr>
                              <w:t>see</w:t>
                            </w:r>
                            <w:proofErr w:type="gramEnd"/>
                            <w:r w:rsidRPr="00295D95">
                              <w:rPr>
                                <w:rFonts w:ascii="Garamond" w:hAnsi="Garamond"/>
                                <w:i/>
                                <w:iCs/>
                                <w:sz w:val="16"/>
                                <w:szCs w:val="16"/>
                              </w:rPr>
                              <w:t xml:space="preserve"> above and p. 141 of 12&amp;12)</w:t>
                            </w:r>
                          </w:p>
                          <w:p w14:paraId="36A47B99" w14:textId="77777777" w:rsidR="00024019" w:rsidRPr="00295D95" w:rsidRDefault="00024019" w:rsidP="00024019">
                            <w:pPr>
                              <w:widowControl w:val="0"/>
                              <w:jc w:val="both"/>
                              <w:rPr>
                                <w:rFonts w:ascii="Garamond" w:hAnsi="Garamond"/>
                                <w:sz w:val="16"/>
                                <w:szCs w:val="16"/>
                              </w:rPr>
                            </w:pPr>
                            <w:r w:rsidRPr="00295D95">
                              <w:rPr>
                                <w:rFonts w:ascii="Garamond" w:hAnsi="Garamond"/>
                                <w:b/>
                                <w:bCs/>
                                <w:sz w:val="16"/>
                                <w:szCs w:val="16"/>
                              </w:rPr>
                              <w:tab/>
                            </w:r>
                            <w:r w:rsidRPr="0063019C">
                              <w:rPr>
                                <w:rFonts w:ascii="Garamond" w:hAnsi="Garamond"/>
                                <w:b/>
                                <w:bCs/>
                                <w:smallCaps/>
                                <w:sz w:val="14"/>
                                <w:szCs w:val="14"/>
                              </w:rPr>
                              <w:t>When Afraid</w:t>
                            </w:r>
                            <w:r w:rsidRPr="00295D95">
                              <w:rPr>
                                <w:rFonts w:ascii="Garamond" w:hAnsi="Garamond"/>
                                <w:sz w:val="16"/>
                                <w:szCs w:val="16"/>
                              </w:rPr>
                              <w:tab/>
                              <w:t>(p. 68)</w:t>
                            </w:r>
                          </w:p>
                          <w:p w14:paraId="5F26620A" w14:textId="77777777" w:rsidR="00024019" w:rsidRDefault="00024019" w:rsidP="0063019C">
                            <w:pPr>
                              <w:widowControl w:val="0"/>
                              <w:spacing w:after="120"/>
                              <w:jc w:val="both"/>
                              <w:rPr>
                                <w:rFonts w:ascii="Garamond" w:hAnsi="Garamond"/>
                                <w:sz w:val="16"/>
                                <w:szCs w:val="16"/>
                              </w:rPr>
                            </w:pPr>
                            <w:r w:rsidRPr="00295D95">
                              <w:rPr>
                                <w:rFonts w:ascii="Garamond" w:hAnsi="Garamond"/>
                                <w:sz w:val="16"/>
                                <w:szCs w:val="16"/>
                              </w:rPr>
                              <w:t>God, relieve me of this fear and direct my attention to what you would have me be.</w:t>
                            </w:r>
                          </w:p>
                          <w:p w14:paraId="12985275" w14:textId="77777777" w:rsidR="0063019C" w:rsidRDefault="00024019" w:rsidP="00024019">
                            <w:pPr>
                              <w:widowControl w:val="0"/>
                              <w:jc w:val="both"/>
                              <w:rPr>
                                <w:rFonts w:ascii="Garamond" w:hAnsi="Garamond"/>
                                <w:sz w:val="16"/>
                                <w:szCs w:val="16"/>
                              </w:rPr>
                            </w:pPr>
                            <w:r w:rsidRPr="00295D95">
                              <w:rPr>
                                <w:rFonts w:ascii="Garamond" w:hAnsi="Garamond"/>
                                <w:b/>
                                <w:bCs/>
                                <w:i/>
                                <w:iCs/>
                                <w:sz w:val="16"/>
                                <w:szCs w:val="16"/>
                              </w:rPr>
                              <w:t>Step 5</w:t>
                            </w:r>
                            <w:r w:rsidRPr="00295D95">
                              <w:rPr>
                                <w:rFonts w:ascii="Garamond" w:hAnsi="Garamond"/>
                                <w:sz w:val="16"/>
                                <w:szCs w:val="16"/>
                              </w:rPr>
                              <w:tab/>
                              <w:t xml:space="preserve">                        </w:t>
                            </w:r>
                            <w:r>
                              <w:rPr>
                                <w:rFonts w:ascii="Garamond" w:hAnsi="Garamond"/>
                                <w:sz w:val="16"/>
                                <w:szCs w:val="16"/>
                              </w:rPr>
                              <w:t xml:space="preserve">      </w:t>
                            </w:r>
                            <w:r w:rsidRPr="00295D95">
                              <w:rPr>
                                <w:rFonts w:ascii="Garamond" w:hAnsi="Garamond"/>
                                <w:sz w:val="16"/>
                                <w:szCs w:val="16"/>
                              </w:rPr>
                              <w:t xml:space="preserve">   </w:t>
                            </w:r>
                            <w:proofErr w:type="gramStart"/>
                            <w:r w:rsidRPr="00295D95">
                              <w:rPr>
                                <w:rFonts w:ascii="Garamond" w:hAnsi="Garamond"/>
                                <w:sz w:val="16"/>
                                <w:szCs w:val="16"/>
                              </w:rPr>
                              <w:t xml:space="preserve">   (</w:t>
                            </w:r>
                            <w:proofErr w:type="gramEnd"/>
                            <w:r w:rsidRPr="00295D95">
                              <w:rPr>
                                <w:rFonts w:ascii="Garamond" w:hAnsi="Garamond"/>
                                <w:sz w:val="16"/>
                                <w:szCs w:val="16"/>
                              </w:rPr>
                              <w:t>p.</w:t>
                            </w:r>
                            <w:r>
                              <w:rPr>
                                <w:rFonts w:ascii="Garamond" w:hAnsi="Garamond"/>
                                <w:sz w:val="16"/>
                                <w:szCs w:val="16"/>
                              </w:rPr>
                              <w:t xml:space="preserve"> </w:t>
                            </w:r>
                            <w:r w:rsidRPr="00295D95">
                              <w:rPr>
                                <w:rFonts w:ascii="Garamond" w:hAnsi="Garamond"/>
                                <w:sz w:val="16"/>
                                <w:szCs w:val="16"/>
                              </w:rPr>
                              <w:t>75)</w:t>
                            </w:r>
                          </w:p>
                          <w:p w14:paraId="3C38C169" w14:textId="78A01AF5" w:rsidR="00024019" w:rsidRPr="0063019C" w:rsidRDefault="00024019" w:rsidP="00024019">
                            <w:pPr>
                              <w:widowControl w:val="0"/>
                              <w:jc w:val="both"/>
                              <w:rPr>
                                <w:rFonts w:ascii="Garamond" w:hAnsi="Garamond"/>
                                <w:sz w:val="14"/>
                                <w:szCs w:val="14"/>
                              </w:rPr>
                            </w:pPr>
                            <w:proofErr w:type="gramStart"/>
                            <w:r w:rsidRPr="0063019C">
                              <w:rPr>
                                <w:rFonts w:ascii="Garamond" w:hAnsi="Garamond"/>
                                <w:sz w:val="14"/>
                                <w:szCs w:val="14"/>
                              </w:rPr>
                              <w:t>God</w:t>
                            </w:r>
                            <w:proofErr w:type="gramEnd"/>
                            <w:r w:rsidRPr="0063019C">
                              <w:rPr>
                                <w:rFonts w:ascii="Garamond" w:hAnsi="Garamond"/>
                                <w:sz w:val="14"/>
                                <w:szCs w:val="14"/>
                              </w:rPr>
                              <w:t xml:space="preserve"> I thank you from the bottom of my heart that I know you better. Help me become aware of anything I have omitted discussing with another person. Help me to do what is necessary to walk a free man at last. </w:t>
                            </w:r>
                          </w:p>
                        </w:txbxContent>
                      </v:textbox>
                    </v:shape>
                  </w:pict>
                </mc:Fallback>
              </mc:AlternateContent>
            </w:r>
          </w:p>
        </w:tc>
        <w:tc>
          <w:tcPr>
            <w:tcW w:w="3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A094CE" w14:textId="0FD7F713" w:rsidR="00D137A3" w:rsidRPr="00AF2B56" w:rsidRDefault="006551CF" w:rsidP="00681705">
            <w:pPr>
              <w:rPr>
                <w:rFonts w:ascii="Garamond" w:hAnsi="Garamond"/>
              </w:rPr>
            </w:pPr>
            <w:r w:rsidRPr="00A23FD5">
              <w:rPr>
                <w:rFonts w:ascii="Garamond" w:eastAsia="Times New Roman" w:hAnsi="Garamond" w:cs="Times New Roman"/>
                <w:noProof/>
                <w:color w:val="000000"/>
                <w:kern w:val="28"/>
                <w:sz w:val="20"/>
                <w:szCs w:val="20"/>
                <w14:ligatures w14:val="standard"/>
                <w14:cntxtAlts/>
              </w:rPr>
              <mc:AlternateContent>
                <mc:Choice Requires="wps">
                  <w:drawing>
                    <wp:anchor distT="45720" distB="45720" distL="114300" distR="114300" simplePos="0" relativeHeight="251713536" behindDoc="1" locked="0" layoutInCell="1" allowOverlap="1" wp14:anchorId="4192A21D" wp14:editId="49E09A58">
                      <wp:simplePos x="0" y="0"/>
                      <wp:positionH relativeFrom="column">
                        <wp:posOffset>-5715</wp:posOffset>
                      </wp:positionH>
                      <wp:positionV relativeFrom="paragraph">
                        <wp:posOffset>98426</wp:posOffset>
                      </wp:positionV>
                      <wp:extent cx="1863090" cy="3676650"/>
                      <wp:effectExtent l="0" t="0" r="381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676650"/>
                              </a:xfrm>
                              <a:prstGeom prst="rect">
                                <a:avLst/>
                              </a:prstGeom>
                              <a:solidFill>
                                <a:srgbClr val="FFFFFF"/>
                              </a:solidFill>
                              <a:ln w="9525">
                                <a:noFill/>
                                <a:miter lim="800000"/>
                                <a:headEnd/>
                                <a:tailEnd/>
                              </a:ln>
                            </wps:spPr>
                            <wps:txbx>
                              <w:txbxContent>
                                <w:p w14:paraId="13F854EF" w14:textId="77777777" w:rsidR="00A23FD5" w:rsidRDefault="00A23FD5" w:rsidP="00A23FD5">
                                  <w:pPr>
                                    <w:widowControl w:val="0"/>
                                    <w:jc w:val="center"/>
                                    <w:rPr>
                                      <w:rFonts w:ascii="Garamond" w:hAnsi="Garamond"/>
                                      <w:b/>
                                      <w:bCs/>
                                      <w:i/>
                                      <w:iCs/>
                                      <w:sz w:val="16"/>
                                      <w:szCs w:val="16"/>
                                    </w:rPr>
                                  </w:pPr>
                                  <w:r w:rsidRPr="005C1ECF">
                                    <w:rPr>
                                      <w:rFonts w:ascii="Garamond" w:hAnsi="Garamond"/>
                                      <w:b/>
                                      <w:bCs/>
                                      <w:sz w:val="20"/>
                                      <w:szCs w:val="20"/>
                                    </w:rPr>
                                    <w:t>12 Step Prayers</w:t>
                                  </w:r>
                                  <w:r w:rsidRPr="000E07F4">
                                    <w:rPr>
                                      <w:rFonts w:ascii="Garamond" w:hAnsi="Garamond"/>
                                      <w:b/>
                                      <w:bCs/>
                                      <w:sz w:val="16"/>
                                      <w:szCs w:val="16"/>
                                    </w:rPr>
                                    <w:t xml:space="preserve"> </w:t>
                                  </w:r>
                                  <w:r w:rsidRPr="000E07F4">
                                    <w:rPr>
                                      <w:rFonts w:ascii="Garamond" w:hAnsi="Garamond"/>
                                      <w:b/>
                                      <w:bCs/>
                                      <w:i/>
                                      <w:iCs/>
                                      <w:sz w:val="16"/>
                                      <w:szCs w:val="16"/>
                                    </w:rPr>
                                    <w:t>(cont.)</w:t>
                                  </w:r>
                                </w:p>
                                <w:p w14:paraId="61596C1B" w14:textId="4D914062" w:rsidR="00A23FD5" w:rsidRPr="00ED77DC" w:rsidRDefault="00A23FD5" w:rsidP="00A23FD5">
                                  <w:pPr>
                                    <w:widowControl w:val="0"/>
                                    <w:rPr>
                                      <w:rFonts w:ascii="Garamond" w:hAnsi="Garamond"/>
                                      <w:sz w:val="16"/>
                                      <w:szCs w:val="16"/>
                                    </w:rPr>
                                  </w:pPr>
                                  <w:r w:rsidRPr="00ED77DC">
                                    <w:rPr>
                                      <w:rFonts w:ascii="Garamond" w:hAnsi="Garamond"/>
                                      <w:b/>
                                      <w:bCs/>
                                      <w:i/>
                                      <w:iCs/>
                                      <w:sz w:val="16"/>
                                      <w:szCs w:val="16"/>
                                    </w:rPr>
                                    <w:t>Step 6</w:t>
                                  </w:r>
                                  <w:r w:rsidRPr="00ED77DC">
                                    <w:rPr>
                                      <w:rFonts w:ascii="Garamond" w:hAnsi="Garamond"/>
                                      <w:sz w:val="16"/>
                                      <w:szCs w:val="16"/>
                                    </w:rPr>
                                    <w:tab/>
                                    <w:t xml:space="preserve">                                  </w:t>
                                  </w:r>
                                  <w:proofErr w:type="gramStart"/>
                                  <w:r w:rsidRPr="00ED77DC">
                                    <w:rPr>
                                      <w:rFonts w:ascii="Garamond" w:hAnsi="Garamond"/>
                                      <w:sz w:val="16"/>
                                      <w:szCs w:val="16"/>
                                    </w:rPr>
                                    <w:t xml:space="preserve">   (</w:t>
                                  </w:r>
                                  <w:proofErr w:type="gramEnd"/>
                                  <w:r w:rsidRPr="00ED77DC">
                                    <w:rPr>
                                      <w:rFonts w:ascii="Garamond" w:hAnsi="Garamond"/>
                                      <w:sz w:val="16"/>
                                      <w:szCs w:val="16"/>
                                    </w:rPr>
                                    <w:t>p. 76)</w:t>
                                  </w:r>
                                </w:p>
                                <w:p w14:paraId="3E95326F" w14:textId="2FAFCA69" w:rsidR="00A23FD5" w:rsidRPr="00ED77DC" w:rsidRDefault="00A23FD5" w:rsidP="00A23FD5">
                                  <w:pPr>
                                    <w:widowControl w:val="0"/>
                                    <w:jc w:val="both"/>
                                    <w:rPr>
                                      <w:rFonts w:ascii="Garamond" w:hAnsi="Garamond"/>
                                      <w:sz w:val="16"/>
                                      <w:szCs w:val="16"/>
                                    </w:rPr>
                                  </w:pPr>
                                  <w:r w:rsidRPr="00ED77DC">
                                    <w:rPr>
                                      <w:rFonts w:ascii="Garamond" w:hAnsi="Garamond"/>
                                      <w:sz w:val="16"/>
                                      <w:szCs w:val="16"/>
                                    </w:rPr>
                                    <w:t xml:space="preserve">God help me become willing to let go of all the things to which I still cling. Help me to be ready to let You remove </w:t>
                                  </w:r>
                                  <w:proofErr w:type="gramStart"/>
                                  <w:r w:rsidRPr="00ED77DC">
                                    <w:rPr>
                                      <w:rFonts w:ascii="Garamond" w:hAnsi="Garamond"/>
                                      <w:sz w:val="16"/>
                                      <w:szCs w:val="16"/>
                                    </w:rPr>
                                    <w:t>all of</w:t>
                                  </w:r>
                                  <w:proofErr w:type="gramEnd"/>
                                  <w:r w:rsidRPr="00ED77DC">
                                    <w:rPr>
                                      <w:rFonts w:ascii="Garamond" w:hAnsi="Garamond"/>
                                      <w:sz w:val="16"/>
                                      <w:szCs w:val="16"/>
                                    </w:rPr>
                                    <w:t xml:space="preserve"> these defects, that Your will and purpose may take their place.                                                                           </w:t>
                                  </w:r>
                                  <w:r w:rsidRPr="00ED77DC">
                                    <w:rPr>
                                      <w:rFonts w:ascii="Garamond" w:hAnsi="Garamond"/>
                                      <w:b/>
                                      <w:bCs/>
                                      <w:i/>
                                      <w:iCs/>
                                      <w:sz w:val="16"/>
                                      <w:szCs w:val="16"/>
                                    </w:rPr>
                                    <w:t>Step 7</w:t>
                                  </w:r>
                                  <w:r w:rsidRPr="00ED77DC">
                                    <w:rPr>
                                      <w:rFonts w:ascii="Garamond" w:hAnsi="Garamond"/>
                                      <w:sz w:val="16"/>
                                      <w:szCs w:val="16"/>
                                    </w:rPr>
                                    <w:tab/>
                                    <w:t xml:space="preserve">                                  </w:t>
                                  </w:r>
                                  <w:proofErr w:type="gramStart"/>
                                  <w:r w:rsidRPr="00ED77DC">
                                    <w:rPr>
                                      <w:rFonts w:ascii="Garamond" w:hAnsi="Garamond"/>
                                      <w:sz w:val="16"/>
                                      <w:szCs w:val="16"/>
                                    </w:rPr>
                                    <w:t xml:space="preserve">   (</w:t>
                                  </w:r>
                                  <w:proofErr w:type="gramEnd"/>
                                  <w:r w:rsidRPr="00ED77DC">
                                    <w:rPr>
                                      <w:rFonts w:ascii="Garamond" w:hAnsi="Garamond"/>
                                      <w:sz w:val="16"/>
                                      <w:szCs w:val="16"/>
                                    </w:rPr>
                                    <w:t>p. 76)</w:t>
                                  </w:r>
                                  <w:r w:rsidR="00341E84">
                                    <w:rPr>
                                      <w:rFonts w:ascii="Garamond" w:hAnsi="Garamond"/>
                                      <w:sz w:val="16"/>
                                      <w:szCs w:val="16"/>
                                    </w:rPr>
                                    <w:br/>
                                  </w:r>
                                  <w:r w:rsidRPr="00ED77DC">
                                    <w:rPr>
                                      <w:rFonts w:ascii="Garamond" w:hAnsi="Garamond"/>
                                      <w:sz w:val="16"/>
                                      <w:szCs w:val="16"/>
                                    </w:rPr>
                                    <w:t xml:space="preserve">My Creator, I am now willing that you should have all of me, good and bad. I pray that you now remove from me every single defect of character which stands in the way of my usefulness to you and my fellows. Grant me strength, as I go out from here, to do your bidding. </w:t>
                                  </w:r>
                                </w:p>
                                <w:p w14:paraId="7CBC9201" w14:textId="53623E08" w:rsidR="00A23FD5" w:rsidRPr="00ED77DC" w:rsidRDefault="00A23FD5" w:rsidP="00A23FD5">
                                  <w:pPr>
                                    <w:widowControl w:val="0"/>
                                    <w:rPr>
                                      <w:rFonts w:ascii="Garamond" w:hAnsi="Garamond"/>
                                      <w:sz w:val="16"/>
                                      <w:szCs w:val="16"/>
                                    </w:rPr>
                                  </w:pPr>
                                  <w:r w:rsidRPr="00ED77DC">
                                    <w:rPr>
                                      <w:rFonts w:ascii="Garamond" w:hAnsi="Garamond"/>
                                      <w:b/>
                                      <w:bCs/>
                                      <w:i/>
                                      <w:iCs/>
                                      <w:sz w:val="16"/>
                                      <w:szCs w:val="16"/>
                                    </w:rPr>
                                    <w:t>Step 8</w:t>
                                  </w:r>
                                  <w:r w:rsidRPr="00ED77DC">
                                    <w:rPr>
                                      <w:rFonts w:ascii="Garamond" w:hAnsi="Garamond"/>
                                      <w:sz w:val="16"/>
                                      <w:szCs w:val="16"/>
                                    </w:rPr>
                                    <w:tab/>
                                    <w:t xml:space="preserve">                                  </w:t>
                                  </w:r>
                                  <w:proofErr w:type="gramStart"/>
                                  <w:r w:rsidRPr="00ED77DC">
                                    <w:rPr>
                                      <w:rFonts w:ascii="Garamond" w:hAnsi="Garamond"/>
                                      <w:sz w:val="16"/>
                                      <w:szCs w:val="16"/>
                                    </w:rPr>
                                    <w:t xml:space="preserve">   (</w:t>
                                  </w:r>
                                  <w:proofErr w:type="gramEnd"/>
                                  <w:r w:rsidRPr="00ED77DC">
                                    <w:rPr>
                                      <w:rFonts w:ascii="Garamond" w:hAnsi="Garamond"/>
                                      <w:sz w:val="16"/>
                                      <w:szCs w:val="16"/>
                                    </w:rPr>
                                    <w:t>p. 76)</w:t>
                                  </w:r>
                                </w:p>
                                <w:p w14:paraId="693A2DB7" w14:textId="77777777" w:rsidR="00A23FD5" w:rsidRPr="00ED77DC" w:rsidRDefault="00A23FD5" w:rsidP="00A23FD5">
                                  <w:pPr>
                                    <w:widowControl w:val="0"/>
                                    <w:jc w:val="both"/>
                                    <w:rPr>
                                      <w:rFonts w:ascii="Garamond" w:hAnsi="Garamond"/>
                                      <w:sz w:val="16"/>
                                      <w:szCs w:val="16"/>
                                    </w:rPr>
                                  </w:pPr>
                                  <w:r w:rsidRPr="00ED77DC">
                                    <w:rPr>
                                      <w:rFonts w:ascii="Garamond" w:hAnsi="Garamond"/>
                                      <w:sz w:val="16"/>
                                      <w:szCs w:val="16"/>
                                    </w:rPr>
                                    <w:t xml:space="preserve">God help me to become willing to sweep away the debris of self will and </w:t>
                                  </w:r>
                                  <w:proofErr w:type="spellStart"/>
                                  <w:proofErr w:type="gramStart"/>
                                  <w:r w:rsidRPr="00ED77DC">
                                    <w:rPr>
                                      <w:rFonts w:ascii="Garamond" w:hAnsi="Garamond"/>
                                      <w:sz w:val="16"/>
                                      <w:szCs w:val="16"/>
                                    </w:rPr>
                                    <w:t>self reliant</w:t>
                                  </w:r>
                                  <w:proofErr w:type="spellEnd"/>
                                  <w:proofErr w:type="gramEnd"/>
                                  <w:r w:rsidRPr="00ED77DC">
                                    <w:rPr>
                                      <w:rFonts w:ascii="Garamond" w:hAnsi="Garamond"/>
                                      <w:sz w:val="16"/>
                                      <w:szCs w:val="16"/>
                                    </w:rPr>
                                    <w:t xml:space="preserve"> living. Thy will be done for this person as well as for me. </w:t>
                                  </w:r>
                                </w:p>
                                <w:p w14:paraId="77F8C155" w14:textId="6D7B2E0D" w:rsidR="00A23FD5" w:rsidRPr="00ED77DC" w:rsidRDefault="00A23FD5" w:rsidP="00A23FD5">
                                  <w:pPr>
                                    <w:widowControl w:val="0"/>
                                    <w:rPr>
                                      <w:rFonts w:ascii="Garamond" w:hAnsi="Garamond"/>
                                      <w:sz w:val="16"/>
                                      <w:szCs w:val="16"/>
                                    </w:rPr>
                                  </w:pPr>
                                  <w:r w:rsidRPr="00ED77DC">
                                    <w:rPr>
                                      <w:rFonts w:ascii="Garamond" w:hAnsi="Garamond"/>
                                      <w:b/>
                                      <w:bCs/>
                                      <w:i/>
                                      <w:iCs/>
                                      <w:sz w:val="16"/>
                                      <w:szCs w:val="16"/>
                                    </w:rPr>
                                    <w:t>Step 9</w:t>
                                  </w:r>
                                  <w:r w:rsidRPr="00ED77DC">
                                    <w:rPr>
                                      <w:rFonts w:ascii="Garamond" w:hAnsi="Garamond"/>
                                      <w:sz w:val="16"/>
                                      <w:szCs w:val="16"/>
                                    </w:rPr>
                                    <w:tab/>
                                    <w:t xml:space="preserve">                             </w:t>
                                  </w:r>
                                  <w:proofErr w:type="gramStart"/>
                                  <w:r w:rsidRPr="00ED77DC">
                                    <w:rPr>
                                      <w:rFonts w:ascii="Garamond" w:hAnsi="Garamond"/>
                                      <w:sz w:val="16"/>
                                      <w:szCs w:val="16"/>
                                    </w:rPr>
                                    <w:t xml:space="preserve">   (</w:t>
                                  </w:r>
                                  <w:proofErr w:type="gramEnd"/>
                                  <w:r w:rsidRPr="00ED77DC">
                                    <w:rPr>
                                      <w:rFonts w:ascii="Garamond" w:hAnsi="Garamond"/>
                                      <w:sz w:val="16"/>
                                      <w:szCs w:val="16"/>
                                    </w:rPr>
                                    <w:t>p. 78-80)</w:t>
                                  </w:r>
                                </w:p>
                                <w:p w14:paraId="1EB6F89F" w14:textId="04603081" w:rsidR="00A23FD5" w:rsidRPr="00ED77DC" w:rsidRDefault="00A23FD5" w:rsidP="006551CF">
                                  <w:pPr>
                                    <w:widowControl w:val="0"/>
                                    <w:jc w:val="both"/>
                                    <w:rPr>
                                      <w:sz w:val="16"/>
                                      <w:szCs w:val="16"/>
                                    </w:rPr>
                                  </w:pPr>
                                  <w:r w:rsidRPr="00ED77DC">
                                    <w:rPr>
                                      <w:rFonts w:ascii="Garamond" w:hAnsi="Garamond"/>
                                      <w:sz w:val="16"/>
                                      <w:szCs w:val="16"/>
                                    </w:rPr>
                                    <w:t xml:space="preserve">God give me the strength and direction to do the right thing no matter what the consequences may be. Help me to consider others and not harm them in any way. Help me to consult with others before I take any </w:t>
                                  </w:r>
                                  <w:r w:rsidRPr="00ED77DC">
                                    <w:rPr>
                                      <w:rFonts w:ascii="Garamond" w:hAnsi="Garamond"/>
                                      <w:sz w:val="16"/>
                                      <w:szCs w:val="16"/>
                                    </w:rPr>
                                    <w:br/>
                                    <w:t xml:space="preserve">actions that would cause me to be sorry. Help me to not repeat such behaviors. Show me the way of Patience, Tolerance, Kindliness, and Love and help me live the spiritual life. </w:t>
                                  </w:r>
                                </w:p>
                                <w:p w14:paraId="6C6CA441" w14:textId="77777777" w:rsidR="00A23FD5" w:rsidRDefault="00A23FD5" w:rsidP="00A23FD5">
                                  <w:pPr>
                                    <w:widowControl w:val="0"/>
                                    <w:rPr>
                                      <w:sz w:val="20"/>
                                      <w:szCs w:val="20"/>
                                    </w:rPr>
                                  </w:pPr>
                                  <w:r>
                                    <w:t> </w:t>
                                  </w:r>
                                </w:p>
                                <w:p w14:paraId="1EE6502B" w14:textId="77777777" w:rsidR="00A23FD5" w:rsidRDefault="00A23FD5" w:rsidP="00A23F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2A21D" id="_x0000_s1046" type="#_x0000_t202" style="position:absolute;margin-left:-.45pt;margin-top:7.75pt;width:146.7pt;height:289.5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" stroked="f">
                      <v:textbox>
                        <w:txbxContent>
                          <w:p w14:paraId="13F854EF" w14:textId="77777777" w:rsidR="00A23FD5" w:rsidRDefault="00A23FD5" w:rsidP="00A23FD5">
                            <w:pPr>
                              <w:widowControl w:val="0"/>
                              <w:jc w:val="center"/>
                              <w:rPr>
                                <w:rFonts w:ascii="Garamond" w:hAnsi="Garamond"/>
                                <w:b/>
                                <w:bCs/>
                                <w:i/>
                                <w:iCs/>
                                <w:sz w:val="16"/>
                                <w:szCs w:val="16"/>
                              </w:rPr>
                            </w:pPr>
                            <w:r w:rsidRPr="005C1ECF">
                              <w:rPr>
                                <w:rFonts w:ascii="Garamond" w:hAnsi="Garamond"/>
                                <w:b/>
                                <w:bCs/>
                                <w:sz w:val="20"/>
                                <w:szCs w:val="20"/>
                              </w:rPr>
                              <w:t>12 Step Prayers</w:t>
                            </w:r>
                            <w:r w:rsidRPr="000E07F4">
                              <w:rPr>
                                <w:rFonts w:ascii="Garamond" w:hAnsi="Garamond"/>
                                <w:b/>
                                <w:bCs/>
                                <w:sz w:val="16"/>
                                <w:szCs w:val="16"/>
                              </w:rPr>
                              <w:t xml:space="preserve"> </w:t>
                            </w:r>
                            <w:r w:rsidRPr="000E07F4">
                              <w:rPr>
                                <w:rFonts w:ascii="Garamond" w:hAnsi="Garamond"/>
                                <w:b/>
                                <w:bCs/>
                                <w:i/>
                                <w:iCs/>
                                <w:sz w:val="16"/>
                                <w:szCs w:val="16"/>
                              </w:rPr>
                              <w:t>(cont.)</w:t>
                            </w:r>
                          </w:p>
                          <w:p w14:paraId="61596C1B" w14:textId="4D914062" w:rsidR="00A23FD5" w:rsidRPr="00ED77DC" w:rsidRDefault="00A23FD5" w:rsidP="00A23FD5">
                            <w:pPr>
                              <w:widowControl w:val="0"/>
                              <w:rPr>
                                <w:rFonts w:ascii="Garamond" w:hAnsi="Garamond"/>
                                <w:sz w:val="16"/>
                                <w:szCs w:val="16"/>
                              </w:rPr>
                            </w:pPr>
                            <w:r w:rsidRPr="00ED77DC">
                              <w:rPr>
                                <w:rFonts w:ascii="Garamond" w:hAnsi="Garamond"/>
                                <w:b/>
                                <w:bCs/>
                                <w:i/>
                                <w:iCs/>
                                <w:sz w:val="16"/>
                                <w:szCs w:val="16"/>
                              </w:rPr>
                              <w:t>Step 6</w:t>
                            </w:r>
                            <w:r w:rsidRPr="00ED77DC">
                              <w:rPr>
                                <w:rFonts w:ascii="Garamond" w:hAnsi="Garamond"/>
                                <w:sz w:val="16"/>
                                <w:szCs w:val="16"/>
                              </w:rPr>
                              <w:tab/>
                              <w:t xml:space="preserve">                                  </w:t>
                            </w:r>
                            <w:proofErr w:type="gramStart"/>
                            <w:r w:rsidRPr="00ED77DC">
                              <w:rPr>
                                <w:rFonts w:ascii="Garamond" w:hAnsi="Garamond"/>
                                <w:sz w:val="16"/>
                                <w:szCs w:val="16"/>
                              </w:rPr>
                              <w:t xml:space="preserve">   (</w:t>
                            </w:r>
                            <w:proofErr w:type="gramEnd"/>
                            <w:r w:rsidRPr="00ED77DC">
                              <w:rPr>
                                <w:rFonts w:ascii="Garamond" w:hAnsi="Garamond"/>
                                <w:sz w:val="16"/>
                                <w:szCs w:val="16"/>
                              </w:rPr>
                              <w:t>p. 76)</w:t>
                            </w:r>
                          </w:p>
                          <w:p w14:paraId="3E95326F" w14:textId="2FAFCA69" w:rsidR="00A23FD5" w:rsidRPr="00ED77DC" w:rsidRDefault="00A23FD5" w:rsidP="00A23FD5">
                            <w:pPr>
                              <w:widowControl w:val="0"/>
                              <w:jc w:val="both"/>
                              <w:rPr>
                                <w:rFonts w:ascii="Garamond" w:hAnsi="Garamond"/>
                                <w:sz w:val="16"/>
                                <w:szCs w:val="16"/>
                              </w:rPr>
                            </w:pPr>
                            <w:r w:rsidRPr="00ED77DC">
                              <w:rPr>
                                <w:rFonts w:ascii="Garamond" w:hAnsi="Garamond"/>
                                <w:sz w:val="16"/>
                                <w:szCs w:val="16"/>
                              </w:rPr>
                              <w:t xml:space="preserve">God help me become willing to let go of all the things to which I still cling. Help me to be ready to let You remove </w:t>
                            </w:r>
                            <w:proofErr w:type="gramStart"/>
                            <w:r w:rsidRPr="00ED77DC">
                              <w:rPr>
                                <w:rFonts w:ascii="Garamond" w:hAnsi="Garamond"/>
                                <w:sz w:val="16"/>
                                <w:szCs w:val="16"/>
                              </w:rPr>
                              <w:t>all of</w:t>
                            </w:r>
                            <w:proofErr w:type="gramEnd"/>
                            <w:r w:rsidRPr="00ED77DC">
                              <w:rPr>
                                <w:rFonts w:ascii="Garamond" w:hAnsi="Garamond"/>
                                <w:sz w:val="16"/>
                                <w:szCs w:val="16"/>
                              </w:rPr>
                              <w:t xml:space="preserve"> these defects, that Your will and purpose may take their place.                                                                           </w:t>
                            </w:r>
                            <w:r w:rsidRPr="00ED77DC">
                              <w:rPr>
                                <w:rFonts w:ascii="Garamond" w:hAnsi="Garamond"/>
                                <w:b/>
                                <w:bCs/>
                                <w:i/>
                                <w:iCs/>
                                <w:sz w:val="16"/>
                                <w:szCs w:val="16"/>
                              </w:rPr>
                              <w:t>Step 7</w:t>
                            </w:r>
                            <w:r w:rsidRPr="00ED77DC">
                              <w:rPr>
                                <w:rFonts w:ascii="Garamond" w:hAnsi="Garamond"/>
                                <w:sz w:val="16"/>
                                <w:szCs w:val="16"/>
                              </w:rPr>
                              <w:tab/>
                              <w:t xml:space="preserve">                                  </w:t>
                            </w:r>
                            <w:proofErr w:type="gramStart"/>
                            <w:r w:rsidRPr="00ED77DC">
                              <w:rPr>
                                <w:rFonts w:ascii="Garamond" w:hAnsi="Garamond"/>
                                <w:sz w:val="16"/>
                                <w:szCs w:val="16"/>
                              </w:rPr>
                              <w:t xml:space="preserve">   (</w:t>
                            </w:r>
                            <w:proofErr w:type="gramEnd"/>
                            <w:r w:rsidRPr="00ED77DC">
                              <w:rPr>
                                <w:rFonts w:ascii="Garamond" w:hAnsi="Garamond"/>
                                <w:sz w:val="16"/>
                                <w:szCs w:val="16"/>
                              </w:rPr>
                              <w:t>p. 76)</w:t>
                            </w:r>
                            <w:r w:rsidR="00341E84">
                              <w:rPr>
                                <w:rFonts w:ascii="Garamond" w:hAnsi="Garamond"/>
                                <w:sz w:val="16"/>
                                <w:szCs w:val="16"/>
                              </w:rPr>
                              <w:br/>
                            </w:r>
                            <w:r w:rsidRPr="00ED77DC">
                              <w:rPr>
                                <w:rFonts w:ascii="Garamond" w:hAnsi="Garamond"/>
                                <w:sz w:val="16"/>
                                <w:szCs w:val="16"/>
                              </w:rPr>
                              <w:t xml:space="preserve">My Creator, I am now willing that you should have all of me, good and bad. I pray that you now remove from me every single defect of character which stands in the way of my usefulness to you and my fellows. Grant me strength, as I go out from here, to do your bidding. </w:t>
                            </w:r>
                          </w:p>
                          <w:p w14:paraId="7CBC9201" w14:textId="53623E08" w:rsidR="00A23FD5" w:rsidRPr="00ED77DC" w:rsidRDefault="00A23FD5" w:rsidP="00A23FD5">
                            <w:pPr>
                              <w:widowControl w:val="0"/>
                              <w:rPr>
                                <w:rFonts w:ascii="Garamond" w:hAnsi="Garamond"/>
                                <w:sz w:val="16"/>
                                <w:szCs w:val="16"/>
                              </w:rPr>
                            </w:pPr>
                            <w:r w:rsidRPr="00ED77DC">
                              <w:rPr>
                                <w:rFonts w:ascii="Garamond" w:hAnsi="Garamond"/>
                                <w:b/>
                                <w:bCs/>
                                <w:i/>
                                <w:iCs/>
                                <w:sz w:val="16"/>
                                <w:szCs w:val="16"/>
                              </w:rPr>
                              <w:t>Step 8</w:t>
                            </w:r>
                            <w:r w:rsidRPr="00ED77DC">
                              <w:rPr>
                                <w:rFonts w:ascii="Garamond" w:hAnsi="Garamond"/>
                                <w:sz w:val="16"/>
                                <w:szCs w:val="16"/>
                              </w:rPr>
                              <w:tab/>
                              <w:t xml:space="preserve">                                  </w:t>
                            </w:r>
                            <w:proofErr w:type="gramStart"/>
                            <w:r w:rsidRPr="00ED77DC">
                              <w:rPr>
                                <w:rFonts w:ascii="Garamond" w:hAnsi="Garamond"/>
                                <w:sz w:val="16"/>
                                <w:szCs w:val="16"/>
                              </w:rPr>
                              <w:t xml:space="preserve">   (</w:t>
                            </w:r>
                            <w:proofErr w:type="gramEnd"/>
                            <w:r w:rsidRPr="00ED77DC">
                              <w:rPr>
                                <w:rFonts w:ascii="Garamond" w:hAnsi="Garamond"/>
                                <w:sz w:val="16"/>
                                <w:szCs w:val="16"/>
                              </w:rPr>
                              <w:t>p. 76)</w:t>
                            </w:r>
                          </w:p>
                          <w:p w14:paraId="693A2DB7" w14:textId="77777777" w:rsidR="00A23FD5" w:rsidRPr="00ED77DC" w:rsidRDefault="00A23FD5" w:rsidP="00A23FD5">
                            <w:pPr>
                              <w:widowControl w:val="0"/>
                              <w:jc w:val="both"/>
                              <w:rPr>
                                <w:rFonts w:ascii="Garamond" w:hAnsi="Garamond"/>
                                <w:sz w:val="16"/>
                                <w:szCs w:val="16"/>
                              </w:rPr>
                            </w:pPr>
                            <w:r w:rsidRPr="00ED77DC">
                              <w:rPr>
                                <w:rFonts w:ascii="Garamond" w:hAnsi="Garamond"/>
                                <w:sz w:val="16"/>
                                <w:szCs w:val="16"/>
                              </w:rPr>
                              <w:t xml:space="preserve">God help me to become willing to sweep away the debris of self will and </w:t>
                            </w:r>
                            <w:proofErr w:type="spellStart"/>
                            <w:proofErr w:type="gramStart"/>
                            <w:r w:rsidRPr="00ED77DC">
                              <w:rPr>
                                <w:rFonts w:ascii="Garamond" w:hAnsi="Garamond"/>
                                <w:sz w:val="16"/>
                                <w:szCs w:val="16"/>
                              </w:rPr>
                              <w:t>self reliant</w:t>
                            </w:r>
                            <w:proofErr w:type="spellEnd"/>
                            <w:proofErr w:type="gramEnd"/>
                            <w:r w:rsidRPr="00ED77DC">
                              <w:rPr>
                                <w:rFonts w:ascii="Garamond" w:hAnsi="Garamond"/>
                                <w:sz w:val="16"/>
                                <w:szCs w:val="16"/>
                              </w:rPr>
                              <w:t xml:space="preserve"> living. Thy will be done for this person as well as for me. </w:t>
                            </w:r>
                          </w:p>
                          <w:p w14:paraId="77F8C155" w14:textId="6D7B2E0D" w:rsidR="00A23FD5" w:rsidRPr="00ED77DC" w:rsidRDefault="00A23FD5" w:rsidP="00A23FD5">
                            <w:pPr>
                              <w:widowControl w:val="0"/>
                              <w:rPr>
                                <w:rFonts w:ascii="Garamond" w:hAnsi="Garamond"/>
                                <w:sz w:val="16"/>
                                <w:szCs w:val="16"/>
                              </w:rPr>
                            </w:pPr>
                            <w:r w:rsidRPr="00ED77DC">
                              <w:rPr>
                                <w:rFonts w:ascii="Garamond" w:hAnsi="Garamond"/>
                                <w:b/>
                                <w:bCs/>
                                <w:i/>
                                <w:iCs/>
                                <w:sz w:val="16"/>
                                <w:szCs w:val="16"/>
                              </w:rPr>
                              <w:t>Step 9</w:t>
                            </w:r>
                            <w:r w:rsidRPr="00ED77DC">
                              <w:rPr>
                                <w:rFonts w:ascii="Garamond" w:hAnsi="Garamond"/>
                                <w:sz w:val="16"/>
                                <w:szCs w:val="16"/>
                              </w:rPr>
                              <w:tab/>
                              <w:t xml:space="preserve">                             </w:t>
                            </w:r>
                            <w:proofErr w:type="gramStart"/>
                            <w:r w:rsidRPr="00ED77DC">
                              <w:rPr>
                                <w:rFonts w:ascii="Garamond" w:hAnsi="Garamond"/>
                                <w:sz w:val="16"/>
                                <w:szCs w:val="16"/>
                              </w:rPr>
                              <w:t xml:space="preserve">   (</w:t>
                            </w:r>
                            <w:proofErr w:type="gramEnd"/>
                            <w:r w:rsidRPr="00ED77DC">
                              <w:rPr>
                                <w:rFonts w:ascii="Garamond" w:hAnsi="Garamond"/>
                                <w:sz w:val="16"/>
                                <w:szCs w:val="16"/>
                              </w:rPr>
                              <w:t>p. 78-80)</w:t>
                            </w:r>
                          </w:p>
                          <w:p w14:paraId="1EB6F89F" w14:textId="04603081" w:rsidR="00A23FD5" w:rsidRPr="00ED77DC" w:rsidRDefault="00A23FD5" w:rsidP="006551CF">
                            <w:pPr>
                              <w:widowControl w:val="0"/>
                              <w:jc w:val="both"/>
                              <w:rPr>
                                <w:sz w:val="16"/>
                                <w:szCs w:val="16"/>
                              </w:rPr>
                            </w:pPr>
                            <w:r w:rsidRPr="00ED77DC">
                              <w:rPr>
                                <w:rFonts w:ascii="Garamond" w:hAnsi="Garamond"/>
                                <w:sz w:val="16"/>
                                <w:szCs w:val="16"/>
                              </w:rPr>
                              <w:t xml:space="preserve">God give me the strength and direction to do the right thing no matter what the consequences may be. Help me to consider others and not harm them in any way. Help me to consult with others before I take any </w:t>
                            </w:r>
                            <w:r w:rsidRPr="00ED77DC">
                              <w:rPr>
                                <w:rFonts w:ascii="Garamond" w:hAnsi="Garamond"/>
                                <w:sz w:val="16"/>
                                <w:szCs w:val="16"/>
                              </w:rPr>
                              <w:br/>
                              <w:t xml:space="preserve">actions that would cause me to be sorry. Help me to not repeat such behaviors. Show me the way of Patience, Tolerance, Kindliness, and Love and help me live the spiritual life. </w:t>
                            </w:r>
                          </w:p>
                          <w:p w14:paraId="6C6CA441" w14:textId="77777777" w:rsidR="00A23FD5" w:rsidRDefault="00A23FD5" w:rsidP="00A23FD5">
                            <w:pPr>
                              <w:widowControl w:val="0"/>
                              <w:rPr>
                                <w:sz w:val="20"/>
                                <w:szCs w:val="20"/>
                              </w:rPr>
                            </w:pPr>
                            <w:r>
                              <w:t> </w:t>
                            </w:r>
                          </w:p>
                          <w:p w14:paraId="1EE6502B" w14:textId="77777777" w:rsidR="00A23FD5" w:rsidRDefault="00A23FD5" w:rsidP="00A23FD5"/>
                        </w:txbxContent>
                      </v:textbox>
                    </v:shape>
                  </w:pict>
                </mc:Fallback>
              </mc:AlternateContent>
            </w:r>
            <w:r w:rsidR="00231F24" w:rsidRPr="00AF2B56">
              <w:rPr>
                <w:rFonts w:ascii="Garamond" w:eastAsia="Times New Roman" w:hAnsi="Garamond" w:cs="Times New Roman"/>
                <w:noProof/>
                <w:sz w:val="24"/>
                <w:szCs w:val="24"/>
              </w:rPr>
              <mc:AlternateContent>
                <mc:Choice Requires="wps">
                  <w:drawing>
                    <wp:anchor distT="0" distB="0" distL="114300" distR="114300" simplePos="0" relativeHeight="251664384" behindDoc="0" locked="0" layoutInCell="1" allowOverlap="1" wp14:anchorId="62C8AC2F" wp14:editId="482A0ABF">
                      <wp:simplePos x="0" y="0"/>
                      <wp:positionH relativeFrom="column">
                        <wp:posOffset>34290</wp:posOffset>
                      </wp:positionH>
                      <wp:positionV relativeFrom="paragraph">
                        <wp:posOffset>137491</wp:posOffset>
                      </wp:positionV>
                      <wp:extent cx="1774825" cy="3657600"/>
                      <wp:effectExtent l="19050" t="19050" r="15875" b="19050"/>
                      <wp:wrapNone/>
                      <wp:docPr id="302" name="Rectangle 302"/>
                      <wp:cNvGraphicFramePr/>
                      <a:graphic xmlns:a="http://schemas.openxmlformats.org/drawingml/2006/main">
                        <a:graphicData uri="http://schemas.microsoft.com/office/word/2010/wordprocessingShape">
                          <wps:wsp>
                            <wps:cNvSpPr/>
                            <wps:spPr>
                              <a:xfrm>
                                <a:off x="0" y="0"/>
                                <a:ext cx="1774825" cy="3657600"/>
                              </a:xfrm>
                              <a:prstGeom prst="rect">
                                <a:avLst/>
                              </a:prstGeom>
                              <a:noFill/>
                              <a:ln w="44450" cap="flat" cmpd="thickThin"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792E0" id="Rectangle 302" o:spid="_x0000_s1026" style="position:absolute;margin-left:2.7pt;margin-top:10.85pt;width:139.75pt;height:4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" filled="f" strokecolor="#002060" strokeweight="3.5pt">
                      <v:stroke linestyle="thickThin"/>
                    </v:rect>
                  </w:pict>
                </mc:Fallback>
              </mc:AlternateContent>
            </w:r>
          </w:p>
        </w:tc>
        <w:tc>
          <w:tcPr>
            <w:tcW w:w="3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7975B5" w14:textId="1D13D58C" w:rsidR="00D137A3" w:rsidRPr="00AF2B56" w:rsidRDefault="006551CF" w:rsidP="00681705">
            <w:pPr>
              <w:rPr>
                <w:rFonts w:ascii="Garamond" w:hAnsi="Garamond"/>
              </w:rPr>
            </w:pPr>
            <w:r w:rsidRPr="00C96FE2">
              <w:rPr>
                <w:rFonts w:ascii="Garamond" w:eastAsia="Times New Roman" w:hAnsi="Garamond" w:cs="Times New Roman"/>
                <w:noProof/>
                <w:color w:val="000000"/>
                <w:kern w:val="28"/>
                <w:sz w:val="20"/>
                <w:szCs w:val="20"/>
                <w14:ligatures w14:val="standard"/>
                <w14:cntxtAlts/>
              </w:rPr>
              <mc:AlternateContent>
                <mc:Choice Requires="wps">
                  <w:drawing>
                    <wp:anchor distT="45720" distB="45720" distL="114300" distR="114300" simplePos="0" relativeHeight="251715584" behindDoc="1" locked="0" layoutInCell="1" allowOverlap="1" wp14:anchorId="20AB6FC4" wp14:editId="7803765E">
                      <wp:simplePos x="0" y="0"/>
                      <wp:positionH relativeFrom="column">
                        <wp:posOffset>22224</wp:posOffset>
                      </wp:positionH>
                      <wp:positionV relativeFrom="paragraph">
                        <wp:posOffset>117475</wp:posOffset>
                      </wp:positionV>
                      <wp:extent cx="1795145" cy="3685540"/>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3685540"/>
                              </a:xfrm>
                              <a:prstGeom prst="rect">
                                <a:avLst/>
                              </a:prstGeom>
                              <a:solidFill>
                                <a:srgbClr val="FFFFFF"/>
                              </a:solidFill>
                              <a:ln w="9525">
                                <a:noFill/>
                                <a:miter lim="800000"/>
                                <a:headEnd/>
                                <a:tailEnd/>
                              </a:ln>
                            </wps:spPr>
                            <wps:txbx>
                              <w:txbxContent>
                                <w:p w14:paraId="3863F77B" w14:textId="77777777" w:rsidR="00C96FE2" w:rsidRDefault="00C96FE2" w:rsidP="00C96FE2">
                                  <w:pPr>
                                    <w:widowControl w:val="0"/>
                                    <w:jc w:val="center"/>
                                    <w:rPr>
                                      <w:rFonts w:ascii="Garamond" w:hAnsi="Garamond"/>
                                      <w:b/>
                                      <w:bCs/>
                                      <w:i/>
                                      <w:iCs/>
                                      <w:sz w:val="12"/>
                                      <w:szCs w:val="12"/>
                                    </w:rPr>
                                  </w:pPr>
                                  <w:r w:rsidRPr="00187E22">
                                    <w:rPr>
                                      <w:rFonts w:ascii="Garamond" w:hAnsi="Garamond"/>
                                      <w:b/>
                                      <w:bCs/>
                                      <w:sz w:val="20"/>
                                      <w:szCs w:val="20"/>
                                    </w:rPr>
                                    <w:t>12 Step Prayers</w:t>
                                  </w:r>
                                  <w:r w:rsidRPr="004C246F">
                                    <w:rPr>
                                      <w:rFonts w:ascii="Garamond" w:hAnsi="Garamond"/>
                                      <w:b/>
                                      <w:bCs/>
                                    </w:rPr>
                                    <w:t xml:space="preserve"> </w:t>
                                  </w:r>
                                  <w:r w:rsidRPr="004C246F">
                                    <w:rPr>
                                      <w:rFonts w:ascii="Garamond" w:hAnsi="Garamond"/>
                                      <w:b/>
                                      <w:bCs/>
                                      <w:i/>
                                      <w:iCs/>
                                      <w:sz w:val="12"/>
                                      <w:szCs w:val="12"/>
                                    </w:rPr>
                                    <w:t>(cont.)</w:t>
                                  </w:r>
                                </w:p>
                                <w:p w14:paraId="2D799D34" w14:textId="307F66B1" w:rsidR="007A07D1" w:rsidRPr="007744DE" w:rsidRDefault="00C96FE2" w:rsidP="00C96FE2">
                                  <w:pPr>
                                    <w:widowControl w:val="0"/>
                                    <w:jc w:val="both"/>
                                    <w:rPr>
                                      <w:rFonts w:ascii="Garamond" w:hAnsi="Garamond"/>
                                      <w:i/>
                                      <w:iCs/>
                                      <w:sz w:val="14"/>
                                      <w:szCs w:val="14"/>
                                    </w:rPr>
                                  </w:pPr>
                                  <w:r w:rsidRPr="007744DE">
                                    <w:rPr>
                                      <w:rFonts w:ascii="Garamond" w:hAnsi="Garamond"/>
                                      <w:b/>
                                      <w:bCs/>
                                      <w:i/>
                                      <w:iCs/>
                                      <w:sz w:val="14"/>
                                      <w:szCs w:val="14"/>
                                    </w:rPr>
                                    <w:t>Step 10</w:t>
                                  </w:r>
                                  <w:r w:rsidRPr="007744DE">
                                    <w:rPr>
                                      <w:rFonts w:ascii="Garamond" w:hAnsi="Garamond"/>
                                      <w:sz w:val="14"/>
                                      <w:szCs w:val="14"/>
                                    </w:rPr>
                                    <w:tab/>
                                    <w:t xml:space="preserve">                               </w:t>
                                  </w:r>
                                  <w:proofErr w:type="gramStart"/>
                                  <w:r w:rsidRPr="007744DE">
                                    <w:rPr>
                                      <w:rFonts w:ascii="Garamond" w:hAnsi="Garamond"/>
                                      <w:sz w:val="14"/>
                                      <w:szCs w:val="14"/>
                                    </w:rPr>
                                    <w:t xml:space="preserve">   (</w:t>
                                  </w:r>
                                  <w:proofErr w:type="gramEnd"/>
                                  <w:r w:rsidRPr="007744DE">
                                    <w:rPr>
                                      <w:rFonts w:ascii="Garamond" w:hAnsi="Garamond"/>
                                      <w:sz w:val="14"/>
                                      <w:szCs w:val="14"/>
                                    </w:rPr>
                                    <w:t xml:space="preserve">p .84-5) </w:t>
                                  </w:r>
                                  <w:r w:rsidR="007744DE" w:rsidRPr="007744DE">
                                    <w:rPr>
                                      <w:rFonts w:ascii="Garamond" w:hAnsi="Garamond"/>
                                      <w:sz w:val="14"/>
                                      <w:szCs w:val="14"/>
                                    </w:rPr>
                                    <w:br/>
                                  </w:r>
                                  <w:r w:rsidRPr="007744DE">
                                    <w:rPr>
                                      <w:rFonts w:ascii="Garamond" w:hAnsi="Garamond"/>
                                      <w:sz w:val="14"/>
                                      <w:szCs w:val="14"/>
                                    </w:rPr>
                                    <w:t xml:space="preserve">God remove the selfishness, dishonesty, resentment, and fear that has cropped up in my life right now. Help me to discuss this with someone immediately and make amends quickly if I have harmed anyone. Help me to cease fighting anything and anyone. Show me where I may be helpful to someone else. Help me react sanely; not cocky or afraid. How can I best serve </w:t>
                                  </w:r>
                                  <w:proofErr w:type="gramStart"/>
                                  <w:r w:rsidRPr="007744DE">
                                    <w:rPr>
                                      <w:rFonts w:ascii="Garamond" w:hAnsi="Garamond"/>
                                      <w:sz w:val="14"/>
                                      <w:szCs w:val="14"/>
                                    </w:rPr>
                                    <w:t>You.</w:t>
                                  </w:r>
                                  <w:proofErr w:type="gramEnd"/>
                                  <w:r w:rsidRPr="007744DE">
                                    <w:rPr>
                                      <w:rFonts w:ascii="Garamond" w:hAnsi="Garamond"/>
                                      <w:sz w:val="14"/>
                                      <w:szCs w:val="14"/>
                                    </w:rPr>
                                    <w:t xml:space="preserve"> Your will, not mine be done.</w:t>
                                  </w:r>
                                  <w:r w:rsidRPr="007744DE">
                                    <w:rPr>
                                      <w:rFonts w:ascii="Garamond" w:hAnsi="Garamond"/>
                                      <w:b/>
                                      <w:bCs/>
                                      <w:sz w:val="14"/>
                                      <w:szCs w:val="14"/>
                                    </w:rPr>
                                    <w:t xml:space="preserve">  </w:t>
                                  </w:r>
                                  <w:r w:rsidRPr="007744DE">
                                    <w:rPr>
                                      <w:rFonts w:ascii="Garamond" w:hAnsi="Garamond"/>
                                      <w:i/>
                                      <w:iCs/>
                                      <w:sz w:val="14"/>
                                      <w:szCs w:val="14"/>
                                    </w:rPr>
                                    <w:t xml:space="preserve">How can I best serve </w:t>
                                  </w:r>
                                  <w:proofErr w:type="gramStart"/>
                                  <w:r w:rsidRPr="007744DE">
                                    <w:rPr>
                                      <w:rFonts w:ascii="Garamond" w:hAnsi="Garamond"/>
                                      <w:i/>
                                      <w:iCs/>
                                      <w:sz w:val="14"/>
                                      <w:szCs w:val="14"/>
                                    </w:rPr>
                                    <w:t>Thee.</w:t>
                                  </w:r>
                                  <w:proofErr w:type="gramEnd"/>
                                  <w:r w:rsidRPr="007744DE">
                                    <w:rPr>
                                      <w:rFonts w:ascii="Garamond" w:hAnsi="Garamond"/>
                                      <w:i/>
                                      <w:iCs/>
                                      <w:sz w:val="14"/>
                                      <w:szCs w:val="14"/>
                                    </w:rPr>
                                    <w:t xml:space="preserve"> Thy will (not mine) be done. (p. 85) </w:t>
                                  </w:r>
                                </w:p>
                                <w:p w14:paraId="07F1ADC0" w14:textId="68921353" w:rsidR="008A06A3" w:rsidRPr="00AD745B" w:rsidRDefault="00C96FE2" w:rsidP="00C96FE2">
                                  <w:pPr>
                                    <w:widowControl w:val="0"/>
                                    <w:jc w:val="both"/>
                                    <w:rPr>
                                      <w:rFonts w:ascii="Garamond" w:hAnsi="Garamond"/>
                                      <w:sz w:val="15"/>
                                      <w:szCs w:val="15"/>
                                    </w:rPr>
                                  </w:pPr>
                                  <w:r w:rsidRPr="00AD745B">
                                    <w:rPr>
                                      <w:rFonts w:ascii="Garamond" w:hAnsi="Garamond"/>
                                      <w:b/>
                                      <w:bCs/>
                                      <w:i/>
                                      <w:iCs/>
                                      <w:sz w:val="15"/>
                                      <w:szCs w:val="15"/>
                                    </w:rPr>
                                    <w:t>Step 11</w:t>
                                  </w:r>
                                  <w:r w:rsidRPr="00AD745B">
                                    <w:rPr>
                                      <w:rFonts w:ascii="Garamond" w:hAnsi="Garamond"/>
                                      <w:sz w:val="15"/>
                                      <w:szCs w:val="15"/>
                                    </w:rPr>
                                    <w:tab/>
                                    <w:t xml:space="preserve">                               </w:t>
                                  </w:r>
                                  <w:proofErr w:type="gramStart"/>
                                  <w:r w:rsidRPr="00AD745B">
                                    <w:rPr>
                                      <w:rFonts w:ascii="Garamond" w:hAnsi="Garamond"/>
                                      <w:sz w:val="15"/>
                                      <w:szCs w:val="15"/>
                                    </w:rPr>
                                    <w:t xml:space="preserve">   (</w:t>
                                  </w:r>
                                  <w:proofErr w:type="gramEnd"/>
                                  <w:r w:rsidRPr="00AD745B">
                                    <w:rPr>
                                      <w:rFonts w:ascii="Garamond" w:hAnsi="Garamond"/>
                                      <w:sz w:val="15"/>
                                      <w:szCs w:val="15"/>
                                    </w:rPr>
                                    <w:t xml:space="preserve">p. 87-8) </w:t>
                                  </w:r>
                                  <w:r w:rsidR="007744DE">
                                    <w:rPr>
                                      <w:rFonts w:ascii="Garamond" w:hAnsi="Garamond"/>
                                      <w:sz w:val="15"/>
                                      <w:szCs w:val="15"/>
                                    </w:rPr>
                                    <w:br/>
                                  </w:r>
                                  <w:r w:rsidRPr="00AD745B">
                                    <w:rPr>
                                      <w:rFonts w:ascii="Garamond" w:hAnsi="Garamond"/>
                                      <w:sz w:val="15"/>
                                      <w:szCs w:val="15"/>
                                    </w:rPr>
                                    <w:t xml:space="preserve">God, I'm agitated and doubtful right now. Help me to stop and remember that I've </w:t>
                                  </w:r>
                                  <w:proofErr w:type="gramStart"/>
                                  <w:r w:rsidRPr="00AD745B">
                                    <w:rPr>
                                      <w:rFonts w:ascii="Garamond" w:hAnsi="Garamond"/>
                                      <w:sz w:val="15"/>
                                      <w:szCs w:val="15"/>
                                    </w:rPr>
                                    <w:t>made a decision</w:t>
                                  </w:r>
                                  <w:proofErr w:type="gramEnd"/>
                                  <w:r w:rsidRPr="00AD745B">
                                    <w:rPr>
                                      <w:rFonts w:ascii="Garamond" w:hAnsi="Garamond"/>
                                      <w:sz w:val="15"/>
                                      <w:szCs w:val="15"/>
                                    </w:rPr>
                                    <w:t xml:space="preserve"> to let You be my God. Give me the right thoughts and actions. God save me from fear, anger, worry, self-pity, or foolish decisions that Your will not mine be done</w:t>
                                  </w:r>
                                  <w:r w:rsidRPr="00AD745B">
                                    <w:rPr>
                                      <w:rFonts w:ascii="Garamond" w:hAnsi="Garamond"/>
                                      <w:sz w:val="4"/>
                                      <w:szCs w:val="4"/>
                                    </w:rPr>
                                    <w:t xml:space="preserve">    </w:t>
                                  </w:r>
                                </w:p>
                                <w:p w14:paraId="7565301A" w14:textId="2C0FDA62" w:rsidR="00C96FE2" w:rsidRPr="007744DE" w:rsidRDefault="00C96FE2" w:rsidP="00C96FE2">
                                  <w:pPr>
                                    <w:widowControl w:val="0"/>
                                    <w:jc w:val="both"/>
                                    <w:rPr>
                                      <w:rFonts w:ascii="Garamond" w:hAnsi="Garamond"/>
                                      <w:sz w:val="14"/>
                                      <w:szCs w:val="14"/>
                                    </w:rPr>
                                  </w:pPr>
                                  <w:r w:rsidRPr="00AD745B">
                                    <w:rPr>
                                      <w:rFonts w:ascii="Garamond" w:hAnsi="Garamond"/>
                                      <w:b/>
                                      <w:bCs/>
                                      <w:i/>
                                      <w:iCs/>
                                      <w:sz w:val="15"/>
                                      <w:szCs w:val="15"/>
                                    </w:rPr>
                                    <w:t>Step 12</w:t>
                                  </w:r>
                                  <w:r w:rsidRPr="00AD745B">
                                    <w:rPr>
                                      <w:rFonts w:ascii="Garamond" w:hAnsi="Garamond"/>
                                      <w:sz w:val="15"/>
                                      <w:szCs w:val="15"/>
                                    </w:rPr>
                                    <w:tab/>
                                    <w:t xml:space="preserve">                                 </w:t>
                                  </w:r>
                                  <w:proofErr w:type="gramStart"/>
                                  <w:r w:rsidRPr="00AD745B">
                                    <w:rPr>
                                      <w:rFonts w:ascii="Garamond" w:hAnsi="Garamond"/>
                                      <w:sz w:val="15"/>
                                      <w:szCs w:val="15"/>
                                    </w:rPr>
                                    <w:t xml:space="preserve">   (</w:t>
                                  </w:r>
                                  <w:proofErr w:type="gramEnd"/>
                                  <w:r w:rsidRPr="00AD745B">
                                    <w:rPr>
                                      <w:rFonts w:ascii="Garamond" w:hAnsi="Garamond"/>
                                      <w:sz w:val="15"/>
                                      <w:szCs w:val="15"/>
                                    </w:rPr>
                                    <w:t>p. 89)</w:t>
                                  </w:r>
                                  <w:r w:rsidR="007744DE">
                                    <w:rPr>
                                      <w:rFonts w:ascii="Garamond" w:hAnsi="Garamond"/>
                                      <w:sz w:val="15"/>
                                      <w:szCs w:val="15"/>
                                    </w:rPr>
                                    <w:br/>
                                  </w:r>
                                  <w:r w:rsidRPr="007744DE">
                                    <w:rPr>
                                      <w:rFonts w:ascii="Garamond" w:hAnsi="Garamond"/>
                                      <w:sz w:val="14"/>
                                      <w:szCs w:val="14"/>
                                    </w:rPr>
                                    <w:t>Dear</w:t>
                                  </w:r>
                                  <w:r w:rsidR="00970DA7" w:rsidRPr="007744DE">
                                    <w:rPr>
                                      <w:rFonts w:ascii="Garamond" w:hAnsi="Garamond"/>
                                      <w:sz w:val="14"/>
                                      <w:szCs w:val="14"/>
                                    </w:rPr>
                                    <w:t xml:space="preserve"> </w:t>
                                  </w:r>
                                  <w:r w:rsidRPr="007744DE">
                                    <w:rPr>
                                      <w:rFonts w:ascii="Garamond" w:hAnsi="Garamond"/>
                                      <w:sz w:val="14"/>
                                      <w:szCs w:val="14"/>
                                    </w:rPr>
                                    <w:t>God,</w:t>
                                  </w:r>
                                  <w:r w:rsidR="00341E84">
                                    <w:rPr>
                                      <w:rFonts w:ascii="Garamond" w:hAnsi="Garamond"/>
                                      <w:sz w:val="14"/>
                                      <w:szCs w:val="14"/>
                                    </w:rPr>
                                    <w:t xml:space="preserve"> h</w:t>
                                  </w:r>
                                  <w:r w:rsidRPr="007744DE">
                                    <w:rPr>
                                      <w:rFonts w:ascii="Garamond" w:hAnsi="Garamond"/>
                                      <w:sz w:val="14"/>
                                      <w:szCs w:val="14"/>
                                    </w:rPr>
                                    <w:t xml:space="preserve">aving had a spiritual experience, I must now remember that "faith without works is dead." And </w:t>
                                  </w:r>
                                  <w:r w:rsidRPr="007744DE">
                                    <w:rPr>
                                      <w:rFonts w:ascii="Garamond" w:hAnsi="Garamond"/>
                                      <w:i/>
                                      <w:iCs/>
                                      <w:sz w:val="14"/>
                                      <w:szCs w:val="14"/>
                                    </w:rPr>
                                    <w:t>practical experience</w:t>
                                  </w:r>
                                  <w:r w:rsidRPr="007744DE">
                                    <w:rPr>
                                      <w:rFonts w:ascii="Garamond" w:hAnsi="Garamond"/>
                                      <w:sz w:val="14"/>
                                      <w:szCs w:val="14"/>
                                    </w:rPr>
                                    <w:t xml:space="preserve"> shows that nothing will so much insure immunity from drinking as intensive work with other alcoholics. So, God, please help me to carry this message to other alcoholics! Provide me with the guidance and wisdom to talk with another alcoholic because I can help when no one else can. Help me secure his confidence and remember he is 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B6FC4" id="_x0000_s1047" type="#_x0000_t202" style="position:absolute;margin-left:1.75pt;margin-top:9.25pt;width:141.35pt;height:290.2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" stroked="f">
                      <v:textbox>
                        <w:txbxContent>
                          <w:p w14:paraId="3863F77B" w14:textId="77777777" w:rsidR="00C96FE2" w:rsidRDefault="00C96FE2" w:rsidP="00C96FE2">
                            <w:pPr>
                              <w:widowControl w:val="0"/>
                              <w:jc w:val="center"/>
                              <w:rPr>
                                <w:rFonts w:ascii="Garamond" w:hAnsi="Garamond"/>
                                <w:b/>
                                <w:bCs/>
                                <w:i/>
                                <w:iCs/>
                                <w:sz w:val="12"/>
                                <w:szCs w:val="12"/>
                              </w:rPr>
                            </w:pPr>
                            <w:r w:rsidRPr="00187E22">
                              <w:rPr>
                                <w:rFonts w:ascii="Garamond" w:hAnsi="Garamond"/>
                                <w:b/>
                                <w:bCs/>
                                <w:sz w:val="20"/>
                                <w:szCs w:val="20"/>
                              </w:rPr>
                              <w:t>12 Step Prayers</w:t>
                            </w:r>
                            <w:r w:rsidRPr="004C246F">
                              <w:rPr>
                                <w:rFonts w:ascii="Garamond" w:hAnsi="Garamond"/>
                                <w:b/>
                                <w:bCs/>
                              </w:rPr>
                              <w:t xml:space="preserve"> </w:t>
                            </w:r>
                            <w:r w:rsidRPr="004C246F">
                              <w:rPr>
                                <w:rFonts w:ascii="Garamond" w:hAnsi="Garamond"/>
                                <w:b/>
                                <w:bCs/>
                                <w:i/>
                                <w:iCs/>
                                <w:sz w:val="12"/>
                                <w:szCs w:val="12"/>
                              </w:rPr>
                              <w:t>(cont.)</w:t>
                            </w:r>
                          </w:p>
                          <w:p w14:paraId="2D799D34" w14:textId="307F66B1" w:rsidR="007A07D1" w:rsidRPr="007744DE" w:rsidRDefault="00C96FE2" w:rsidP="00C96FE2">
                            <w:pPr>
                              <w:widowControl w:val="0"/>
                              <w:jc w:val="both"/>
                              <w:rPr>
                                <w:rFonts w:ascii="Garamond" w:hAnsi="Garamond"/>
                                <w:i/>
                                <w:iCs/>
                                <w:sz w:val="14"/>
                                <w:szCs w:val="14"/>
                              </w:rPr>
                            </w:pPr>
                            <w:r w:rsidRPr="007744DE">
                              <w:rPr>
                                <w:rFonts w:ascii="Garamond" w:hAnsi="Garamond"/>
                                <w:b/>
                                <w:bCs/>
                                <w:i/>
                                <w:iCs/>
                                <w:sz w:val="14"/>
                                <w:szCs w:val="14"/>
                              </w:rPr>
                              <w:t>Step 10</w:t>
                            </w:r>
                            <w:r w:rsidRPr="007744DE">
                              <w:rPr>
                                <w:rFonts w:ascii="Garamond" w:hAnsi="Garamond"/>
                                <w:sz w:val="14"/>
                                <w:szCs w:val="14"/>
                              </w:rPr>
                              <w:tab/>
                              <w:t xml:space="preserve">                               </w:t>
                            </w:r>
                            <w:proofErr w:type="gramStart"/>
                            <w:r w:rsidRPr="007744DE">
                              <w:rPr>
                                <w:rFonts w:ascii="Garamond" w:hAnsi="Garamond"/>
                                <w:sz w:val="14"/>
                                <w:szCs w:val="14"/>
                              </w:rPr>
                              <w:t xml:space="preserve">   (</w:t>
                            </w:r>
                            <w:proofErr w:type="gramEnd"/>
                            <w:r w:rsidRPr="007744DE">
                              <w:rPr>
                                <w:rFonts w:ascii="Garamond" w:hAnsi="Garamond"/>
                                <w:sz w:val="14"/>
                                <w:szCs w:val="14"/>
                              </w:rPr>
                              <w:t xml:space="preserve">p .84-5) </w:t>
                            </w:r>
                            <w:r w:rsidR="007744DE" w:rsidRPr="007744DE">
                              <w:rPr>
                                <w:rFonts w:ascii="Garamond" w:hAnsi="Garamond"/>
                                <w:sz w:val="14"/>
                                <w:szCs w:val="14"/>
                              </w:rPr>
                              <w:br/>
                            </w:r>
                            <w:r w:rsidRPr="007744DE">
                              <w:rPr>
                                <w:rFonts w:ascii="Garamond" w:hAnsi="Garamond"/>
                                <w:sz w:val="14"/>
                                <w:szCs w:val="14"/>
                              </w:rPr>
                              <w:t xml:space="preserve">God remove the selfishness, dishonesty, resentment, and fear that has cropped up in my life right now. Help me to discuss this with someone immediately and make amends quickly if I have harmed anyone. Help me to cease fighting anything and anyone. Show me where I may be helpful to someone else. Help me react sanely; not cocky or afraid. How can I best serve </w:t>
                            </w:r>
                            <w:proofErr w:type="gramStart"/>
                            <w:r w:rsidRPr="007744DE">
                              <w:rPr>
                                <w:rFonts w:ascii="Garamond" w:hAnsi="Garamond"/>
                                <w:sz w:val="14"/>
                                <w:szCs w:val="14"/>
                              </w:rPr>
                              <w:t>You.</w:t>
                            </w:r>
                            <w:proofErr w:type="gramEnd"/>
                            <w:r w:rsidRPr="007744DE">
                              <w:rPr>
                                <w:rFonts w:ascii="Garamond" w:hAnsi="Garamond"/>
                                <w:sz w:val="14"/>
                                <w:szCs w:val="14"/>
                              </w:rPr>
                              <w:t xml:space="preserve"> Your will, not mine be done.</w:t>
                            </w:r>
                            <w:r w:rsidRPr="007744DE">
                              <w:rPr>
                                <w:rFonts w:ascii="Garamond" w:hAnsi="Garamond"/>
                                <w:b/>
                                <w:bCs/>
                                <w:sz w:val="14"/>
                                <w:szCs w:val="14"/>
                              </w:rPr>
                              <w:t xml:space="preserve">  </w:t>
                            </w:r>
                            <w:r w:rsidRPr="007744DE">
                              <w:rPr>
                                <w:rFonts w:ascii="Garamond" w:hAnsi="Garamond"/>
                                <w:i/>
                                <w:iCs/>
                                <w:sz w:val="14"/>
                                <w:szCs w:val="14"/>
                              </w:rPr>
                              <w:t xml:space="preserve">How can I best serve </w:t>
                            </w:r>
                            <w:proofErr w:type="gramStart"/>
                            <w:r w:rsidRPr="007744DE">
                              <w:rPr>
                                <w:rFonts w:ascii="Garamond" w:hAnsi="Garamond"/>
                                <w:i/>
                                <w:iCs/>
                                <w:sz w:val="14"/>
                                <w:szCs w:val="14"/>
                              </w:rPr>
                              <w:t>Thee.</w:t>
                            </w:r>
                            <w:proofErr w:type="gramEnd"/>
                            <w:r w:rsidRPr="007744DE">
                              <w:rPr>
                                <w:rFonts w:ascii="Garamond" w:hAnsi="Garamond"/>
                                <w:i/>
                                <w:iCs/>
                                <w:sz w:val="14"/>
                                <w:szCs w:val="14"/>
                              </w:rPr>
                              <w:t xml:space="preserve"> Thy will (not mine) be done. (p. 85) </w:t>
                            </w:r>
                          </w:p>
                          <w:p w14:paraId="07F1ADC0" w14:textId="68921353" w:rsidR="008A06A3" w:rsidRPr="00AD745B" w:rsidRDefault="00C96FE2" w:rsidP="00C96FE2">
                            <w:pPr>
                              <w:widowControl w:val="0"/>
                              <w:jc w:val="both"/>
                              <w:rPr>
                                <w:rFonts w:ascii="Garamond" w:hAnsi="Garamond"/>
                                <w:sz w:val="15"/>
                                <w:szCs w:val="15"/>
                              </w:rPr>
                            </w:pPr>
                            <w:r w:rsidRPr="00AD745B">
                              <w:rPr>
                                <w:rFonts w:ascii="Garamond" w:hAnsi="Garamond"/>
                                <w:b/>
                                <w:bCs/>
                                <w:i/>
                                <w:iCs/>
                                <w:sz w:val="15"/>
                                <w:szCs w:val="15"/>
                              </w:rPr>
                              <w:t>Step 11</w:t>
                            </w:r>
                            <w:r w:rsidRPr="00AD745B">
                              <w:rPr>
                                <w:rFonts w:ascii="Garamond" w:hAnsi="Garamond"/>
                                <w:sz w:val="15"/>
                                <w:szCs w:val="15"/>
                              </w:rPr>
                              <w:tab/>
                              <w:t xml:space="preserve">                               </w:t>
                            </w:r>
                            <w:proofErr w:type="gramStart"/>
                            <w:r w:rsidRPr="00AD745B">
                              <w:rPr>
                                <w:rFonts w:ascii="Garamond" w:hAnsi="Garamond"/>
                                <w:sz w:val="15"/>
                                <w:szCs w:val="15"/>
                              </w:rPr>
                              <w:t xml:space="preserve">   (</w:t>
                            </w:r>
                            <w:proofErr w:type="gramEnd"/>
                            <w:r w:rsidRPr="00AD745B">
                              <w:rPr>
                                <w:rFonts w:ascii="Garamond" w:hAnsi="Garamond"/>
                                <w:sz w:val="15"/>
                                <w:szCs w:val="15"/>
                              </w:rPr>
                              <w:t xml:space="preserve">p. 87-8) </w:t>
                            </w:r>
                            <w:r w:rsidR="007744DE">
                              <w:rPr>
                                <w:rFonts w:ascii="Garamond" w:hAnsi="Garamond"/>
                                <w:sz w:val="15"/>
                                <w:szCs w:val="15"/>
                              </w:rPr>
                              <w:br/>
                            </w:r>
                            <w:r w:rsidRPr="00AD745B">
                              <w:rPr>
                                <w:rFonts w:ascii="Garamond" w:hAnsi="Garamond"/>
                                <w:sz w:val="15"/>
                                <w:szCs w:val="15"/>
                              </w:rPr>
                              <w:t xml:space="preserve">God, I'm agitated and doubtful right now. Help me to stop and remember that I've </w:t>
                            </w:r>
                            <w:proofErr w:type="gramStart"/>
                            <w:r w:rsidRPr="00AD745B">
                              <w:rPr>
                                <w:rFonts w:ascii="Garamond" w:hAnsi="Garamond"/>
                                <w:sz w:val="15"/>
                                <w:szCs w:val="15"/>
                              </w:rPr>
                              <w:t>made a decision</w:t>
                            </w:r>
                            <w:proofErr w:type="gramEnd"/>
                            <w:r w:rsidRPr="00AD745B">
                              <w:rPr>
                                <w:rFonts w:ascii="Garamond" w:hAnsi="Garamond"/>
                                <w:sz w:val="15"/>
                                <w:szCs w:val="15"/>
                              </w:rPr>
                              <w:t xml:space="preserve"> to let You be my God. Give me the right thoughts and actions. God save me from fear, anger, worry, self-pity, or foolish decisions that Your will not mine be done</w:t>
                            </w:r>
                            <w:r w:rsidRPr="00AD745B">
                              <w:rPr>
                                <w:rFonts w:ascii="Garamond" w:hAnsi="Garamond"/>
                                <w:sz w:val="4"/>
                                <w:szCs w:val="4"/>
                              </w:rPr>
                              <w:t xml:space="preserve">    </w:t>
                            </w:r>
                          </w:p>
                          <w:p w14:paraId="7565301A" w14:textId="2C0FDA62" w:rsidR="00C96FE2" w:rsidRPr="007744DE" w:rsidRDefault="00C96FE2" w:rsidP="00C96FE2">
                            <w:pPr>
                              <w:widowControl w:val="0"/>
                              <w:jc w:val="both"/>
                              <w:rPr>
                                <w:rFonts w:ascii="Garamond" w:hAnsi="Garamond"/>
                                <w:sz w:val="14"/>
                                <w:szCs w:val="14"/>
                              </w:rPr>
                            </w:pPr>
                            <w:r w:rsidRPr="00AD745B">
                              <w:rPr>
                                <w:rFonts w:ascii="Garamond" w:hAnsi="Garamond"/>
                                <w:b/>
                                <w:bCs/>
                                <w:i/>
                                <w:iCs/>
                                <w:sz w:val="15"/>
                                <w:szCs w:val="15"/>
                              </w:rPr>
                              <w:t>Step 12</w:t>
                            </w:r>
                            <w:r w:rsidRPr="00AD745B">
                              <w:rPr>
                                <w:rFonts w:ascii="Garamond" w:hAnsi="Garamond"/>
                                <w:sz w:val="15"/>
                                <w:szCs w:val="15"/>
                              </w:rPr>
                              <w:tab/>
                              <w:t xml:space="preserve">                                 </w:t>
                            </w:r>
                            <w:proofErr w:type="gramStart"/>
                            <w:r w:rsidRPr="00AD745B">
                              <w:rPr>
                                <w:rFonts w:ascii="Garamond" w:hAnsi="Garamond"/>
                                <w:sz w:val="15"/>
                                <w:szCs w:val="15"/>
                              </w:rPr>
                              <w:t xml:space="preserve">   (</w:t>
                            </w:r>
                            <w:proofErr w:type="gramEnd"/>
                            <w:r w:rsidRPr="00AD745B">
                              <w:rPr>
                                <w:rFonts w:ascii="Garamond" w:hAnsi="Garamond"/>
                                <w:sz w:val="15"/>
                                <w:szCs w:val="15"/>
                              </w:rPr>
                              <w:t>p. 89)</w:t>
                            </w:r>
                            <w:r w:rsidR="007744DE">
                              <w:rPr>
                                <w:rFonts w:ascii="Garamond" w:hAnsi="Garamond"/>
                                <w:sz w:val="15"/>
                                <w:szCs w:val="15"/>
                              </w:rPr>
                              <w:br/>
                            </w:r>
                            <w:r w:rsidRPr="007744DE">
                              <w:rPr>
                                <w:rFonts w:ascii="Garamond" w:hAnsi="Garamond"/>
                                <w:sz w:val="14"/>
                                <w:szCs w:val="14"/>
                              </w:rPr>
                              <w:t>Dear</w:t>
                            </w:r>
                            <w:r w:rsidR="00970DA7" w:rsidRPr="007744DE">
                              <w:rPr>
                                <w:rFonts w:ascii="Garamond" w:hAnsi="Garamond"/>
                                <w:sz w:val="14"/>
                                <w:szCs w:val="14"/>
                              </w:rPr>
                              <w:t xml:space="preserve"> </w:t>
                            </w:r>
                            <w:r w:rsidRPr="007744DE">
                              <w:rPr>
                                <w:rFonts w:ascii="Garamond" w:hAnsi="Garamond"/>
                                <w:sz w:val="14"/>
                                <w:szCs w:val="14"/>
                              </w:rPr>
                              <w:t>God,</w:t>
                            </w:r>
                            <w:r w:rsidR="00341E84">
                              <w:rPr>
                                <w:rFonts w:ascii="Garamond" w:hAnsi="Garamond"/>
                                <w:sz w:val="14"/>
                                <w:szCs w:val="14"/>
                              </w:rPr>
                              <w:t xml:space="preserve"> h</w:t>
                            </w:r>
                            <w:r w:rsidRPr="007744DE">
                              <w:rPr>
                                <w:rFonts w:ascii="Garamond" w:hAnsi="Garamond"/>
                                <w:sz w:val="14"/>
                                <w:szCs w:val="14"/>
                              </w:rPr>
                              <w:t xml:space="preserve">aving had a spiritual experience, I must now remember that "faith without works is dead." And </w:t>
                            </w:r>
                            <w:r w:rsidRPr="007744DE">
                              <w:rPr>
                                <w:rFonts w:ascii="Garamond" w:hAnsi="Garamond"/>
                                <w:i/>
                                <w:iCs/>
                                <w:sz w:val="14"/>
                                <w:szCs w:val="14"/>
                              </w:rPr>
                              <w:t>practical experience</w:t>
                            </w:r>
                            <w:r w:rsidRPr="007744DE">
                              <w:rPr>
                                <w:rFonts w:ascii="Garamond" w:hAnsi="Garamond"/>
                                <w:sz w:val="14"/>
                                <w:szCs w:val="14"/>
                              </w:rPr>
                              <w:t xml:space="preserve"> shows that nothing will so much insure immunity from drinking as intensive work with other alcoholics. So, God, please help me to carry this message to other alcoholics! Provide me with the guidance and wisdom to talk with another alcoholic because I can help when no one else can. Help me secure his confidence and remember he is ill.</w:t>
                            </w:r>
                          </w:p>
                        </w:txbxContent>
                      </v:textbox>
                    </v:shape>
                  </w:pict>
                </mc:Fallback>
              </mc:AlternateContent>
            </w:r>
            <w:r w:rsidR="0088668F" w:rsidRPr="00AF2B56">
              <w:rPr>
                <w:rFonts w:ascii="Garamond" w:eastAsia="Times New Roman" w:hAnsi="Garamond" w:cs="Times New Roman"/>
                <w:noProof/>
                <w:sz w:val="24"/>
                <w:szCs w:val="24"/>
              </w:rPr>
              <mc:AlternateContent>
                <mc:Choice Requires="wps">
                  <w:drawing>
                    <wp:anchor distT="0" distB="0" distL="114300" distR="114300" simplePos="0" relativeHeight="251667456" behindDoc="0" locked="0" layoutInCell="1" allowOverlap="1" wp14:anchorId="74B7CA08" wp14:editId="4C49A9D3">
                      <wp:simplePos x="0" y="0"/>
                      <wp:positionH relativeFrom="column">
                        <wp:posOffset>43180</wp:posOffset>
                      </wp:positionH>
                      <wp:positionV relativeFrom="paragraph">
                        <wp:posOffset>137464</wp:posOffset>
                      </wp:positionV>
                      <wp:extent cx="1774825" cy="3657600"/>
                      <wp:effectExtent l="19050" t="19050" r="15875" b="19050"/>
                      <wp:wrapNone/>
                      <wp:docPr id="303" name="Rectangle 303"/>
                      <wp:cNvGraphicFramePr/>
                      <a:graphic xmlns:a="http://schemas.openxmlformats.org/drawingml/2006/main">
                        <a:graphicData uri="http://schemas.microsoft.com/office/word/2010/wordprocessingShape">
                          <wps:wsp>
                            <wps:cNvSpPr/>
                            <wps:spPr>
                              <a:xfrm>
                                <a:off x="0" y="0"/>
                                <a:ext cx="1774825" cy="3657600"/>
                              </a:xfrm>
                              <a:prstGeom prst="rect">
                                <a:avLst/>
                              </a:prstGeom>
                              <a:noFill/>
                              <a:ln w="44450" cap="flat" cmpd="thickThin"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D2DC0" id="Rectangle 303" o:spid="_x0000_s1026" style="position:absolute;margin-left:3.4pt;margin-top:10.8pt;width:139.75pt;height:4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" filled="f" strokecolor="#002060" strokeweight="3.5pt">
                      <v:stroke linestyle="thickThin"/>
                    </v:rect>
                  </w:pict>
                </mc:Fallback>
              </mc:AlternateContent>
            </w:r>
          </w:p>
        </w:tc>
        <w:tc>
          <w:tcPr>
            <w:tcW w:w="3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A5768C" w14:textId="69965984" w:rsidR="00D137A3" w:rsidRPr="00AF2B56" w:rsidRDefault="00DE4383" w:rsidP="00681705">
            <w:pPr>
              <w:rPr>
                <w:rFonts w:ascii="Garamond" w:hAnsi="Garamond"/>
              </w:rPr>
            </w:pPr>
            <w:r w:rsidRPr="001B6D99">
              <w:rPr>
                <w:rFonts w:ascii="Times New Roman" w:eastAsia="Times New Roman" w:hAnsi="Times New Roman" w:cs="Times New Roman"/>
                <w:noProof/>
                <w:sz w:val="24"/>
                <w:szCs w:val="24"/>
              </w:rPr>
              <mc:AlternateContent>
                <mc:Choice Requires="wps">
                  <w:drawing>
                    <wp:anchor distT="36576" distB="36576" distL="36576" distR="36576" simplePos="0" relativeHeight="251719680" behindDoc="0" locked="0" layoutInCell="1" allowOverlap="1" wp14:anchorId="54C4C7BF" wp14:editId="08A7CDA9">
                      <wp:simplePos x="0" y="0"/>
                      <wp:positionH relativeFrom="column">
                        <wp:posOffset>83820</wp:posOffset>
                      </wp:positionH>
                      <wp:positionV relativeFrom="paragraph">
                        <wp:posOffset>1360170</wp:posOffset>
                      </wp:positionV>
                      <wp:extent cx="1716405" cy="1366520"/>
                      <wp:effectExtent l="0" t="0" r="17145" b="24130"/>
                      <wp:wrapNone/>
                      <wp:docPr id="20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1366520"/>
                              </a:xfrm>
                              <a:prstGeom prst="rect">
                                <a:avLst/>
                              </a:prstGeom>
                              <a:noFill/>
                              <a:ln w="9525" algn="in">
                                <a:solidFill>
                                  <a:sysClr val="windowText" lastClr="000000">
                                    <a:lumMod val="0"/>
                                    <a:lumOff val="0"/>
                                  </a:sys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45B5FFF" w14:textId="1F52C1AD" w:rsidR="001B6D99" w:rsidRPr="00341E84" w:rsidRDefault="001B6D99" w:rsidP="001B6D99">
                                  <w:pPr>
                                    <w:widowControl w:val="0"/>
                                    <w:jc w:val="both"/>
                                    <w:rPr>
                                      <w:rFonts w:ascii="Garamond" w:hAnsi="Garamond"/>
                                      <w:i/>
                                      <w:iCs/>
                                      <w:sz w:val="16"/>
                                      <w:szCs w:val="16"/>
                                    </w:rPr>
                                  </w:pPr>
                                  <w:r w:rsidRPr="00341E84">
                                    <w:rPr>
                                      <w:rFonts w:ascii="Garamond" w:hAnsi="Garamond"/>
                                      <w:i/>
                                      <w:iCs/>
                                      <w:sz w:val="16"/>
                                      <w:szCs w:val="16"/>
                                    </w:rPr>
                                    <w:t xml:space="preserve">This </w:t>
                                  </w:r>
                                  <w:r w:rsidRPr="00341E84">
                                    <w:rPr>
                                      <w:rFonts w:ascii="Garamond" w:hAnsi="Garamond"/>
                                      <w:b/>
                                      <w:bCs/>
                                      <w:i/>
                                      <w:iCs/>
                                      <w:sz w:val="16"/>
                                      <w:szCs w:val="16"/>
                                    </w:rPr>
                                    <w:t xml:space="preserve">Meeting in a Pocket </w:t>
                                  </w:r>
                                  <w:r w:rsidRPr="00341E84">
                                    <w:rPr>
                                      <w:rFonts w:ascii="Garamond" w:hAnsi="Garamond"/>
                                      <w:i/>
                                      <w:iCs/>
                                      <w:sz w:val="16"/>
                                      <w:szCs w:val="16"/>
                                    </w:rPr>
                                    <w:t xml:space="preserve">is not affiliated with Alcoholics Anonymous World Services, Inc., or with the General Service Office of Alcoholics Anonymous. The publication of this booklet has not been authorized or endorsed </w:t>
                                  </w:r>
                                  <w:proofErr w:type="gramStart"/>
                                  <w:r w:rsidRPr="00341E84">
                                    <w:rPr>
                                      <w:rFonts w:ascii="Garamond" w:hAnsi="Garamond"/>
                                      <w:i/>
                                      <w:iCs/>
                                      <w:sz w:val="16"/>
                                      <w:szCs w:val="16"/>
                                    </w:rPr>
                                    <w:t>by,</w:t>
                                  </w:r>
                                  <w:r w:rsidR="004C3926" w:rsidRPr="00341E84">
                                    <w:rPr>
                                      <w:rFonts w:ascii="Garamond" w:hAnsi="Garamond"/>
                                      <w:i/>
                                      <w:iCs/>
                                      <w:sz w:val="16"/>
                                      <w:szCs w:val="16"/>
                                    </w:rPr>
                                    <w:t xml:space="preserve"> </w:t>
                                  </w:r>
                                  <w:r w:rsidRPr="00341E84">
                                    <w:rPr>
                                      <w:rFonts w:ascii="Garamond" w:hAnsi="Garamond"/>
                                      <w:i/>
                                      <w:iCs/>
                                      <w:sz w:val="16"/>
                                      <w:szCs w:val="16"/>
                                    </w:rPr>
                                    <w:t>and</w:t>
                                  </w:r>
                                  <w:proofErr w:type="gramEnd"/>
                                  <w:r w:rsidRPr="00341E84">
                                    <w:rPr>
                                      <w:rFonts w:ascii="Garamond" w:hAnsi="Garamond"/>
                                      <w:i/>
                                      <w:iCs/>
                                      <w:sz w:val="16"/>
                                      <w:szCs w:val="16"/>
                                    </w:rPr>
                                    <w:t xml:space="preserve"> does not imply affiliation with Alcoholics Anonymous World Services, Inc., or with the General Service Office of Alcoholics Anonymous.</w:t>
                                  </w:r>
                                </w:p>
                                <w:p w14:paraId="207E9D5E" w14:textId="77777777" w:rsidR="001B6D99" w:rsidRPr="00341E84" w:rsidRDefault="001B6D99" w:rsidP="001B6D99">
                                  <w:pPr>
                                    <w:widowControl w:val="0"/>
                                    <w:jc w:val="both"/>
                                    <w:rPr>
                                      <w:rFonts w:ascii="Garamond" w:hAnsi="Garamond"/>
                                      <w:i/>
                                      <w:iCs/>
                                      <w:sz w:val="16"/>
                                      <w:szCs w:val="16"/>
                                    </w:rPr>
                                  </w:pPr>
                                  <w:r w:rsidRPr="00341E84">
                                    <w:rPr>
                                      <w:rFonts w:ascii="Garamond" w:hAnsi="Garamond"/>
                                      <w:i/>
                                      <w:iCs/>
                                      <w:sz w:val="16"/>
                                      <w:szCs w:val="16"/>
                                    </w:rPr>
                                    <w:t>Permission is granted to reproduce all or part of this booklet if it will help get the message to the still-suffering alcoholic.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4C7BF" id="_x0000_s1048" type="#_x0000_t202" style="position:absolute;margin-left:6.6pt;margin-top:107.1pt;width:135.15pt;height:107.6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" filled="f" insetpen="t">
                      <v:stroke dashstyle="1 1"/>
                      <v:shadow color="#ccc"/>
                      <v:textbox inset="2.88pt,2.88pt,2.88pt,2.88pt">
                        <w:txbxContent>
                          <w:p w14:paraId="645B5FFF" w14:textId="1F52C1AD" w:rsidR="001B6D99" w:rsidRPr="00341E84" w:rsidRDefault="001B6D99" w:rsidP="001B6D99">
                            <w:pPr>
                              <w:widowControl w:val="0"/>
                              <w:jc w:val="both"/>
                              <w:rPr>
                                <w:rFonts w:ascii="Garamond" w:hAnsi="Garamond"/>
                                <w:i/>
                                <w:iCs/>
                                <w:sz w:val="16"/>
                                <w:szCs w:val="16"/>
                              </w:rPr>
                            </w:pPr>
                            <w:r w:rsidRPr="00341E84">
                              <w:rPr>
                                <w:rFonts w:ascii="Garamond" w:hAnsi="Garamond"/>
                                <w:i/>
                                <w:iCs/>
                                <w:sz w:val="16"/>
                                <w:szCs w:val="16"/>
                              </w:rPr>
                              <w:t xml:space="preserve">This </w:t>
                            </w:r>
                            <w:r w:rsidRPr="00341E84">
                              <w:rPr>
                                <w:rFonts w:ascii="Garamond" w:hAnsi="Garamond"/>
                                <w:b/>
                                <w:bCs/>
                                <w:i/>
                                <w:iCs/>
                                <w:sz w:val="16"/>
                                <w:szCs w:val="16"/>
                              </w:rPr>
                              <w:t xml:space="preserve">Meeting in a Pocket </w:t>
                            </w:r>
                            <w:r w:rsidRPr="00341E84">
                              <w:rPr>
                                <w:rFonts w:ascii="Garamond" w:hAnsi="Garamond"/>
                                <w:i/>
                                <w:iCs/>
                                <w:sz w:val="16"/>
                                <w:szCs w:val="16"/>
                              </w:rPr>
                              <w:t xml:space="preserve">is not affiliated with Alcoholics Anonymous World Services, Inc., or with the General Service Office of Alcoholics Anonymous. The publication of this booklet has not been authorized or endorsed </w:t>
                            </w:r>
                            <w:proofErr w:type="gramStart"/>
                            <w:r w:rsidRPr="00341E84">
                              <w:rPr>
                                <w:rFonts w:ascii="Garamond" w:hAnsi="Garamond"/>
                                <w:i/>
                                <w:iCs/>
                                <w:sz w:val="16"/>
                                <w:szCs w:val="16"/>
                              </w:rPr>
                              <w:t>by,</w:t>
                            </w:r>
                            <w:r w:rsidR="004C3926" w:rsidRPr="00341E84">
                              <w:rPr>
                                <w:rFonts w:ascii="Garamond" w:hAnsi="Garamond"/>
                                <w:i/>
                                <w:iCs/>
                                <w:sz w:val="16"/>
                                <w:szCs w:val="16"/>
                              </w:rPr>
                              <w:t xml:space="preserve"> </w:t>
                            </w:r>
                            <w:r w:rsidRPr="00341E84">
                              <w:rPr>
                                <w:rFonts w:ascii="Garamond" w:hAnsi="Garamond"/>
                                <w:i/>
                                <w:iCs/>
                                <w:sz w:val="16"/>
                                <w:szCs w:val="16"/>
                              </w:rPr>
                              <w:t>and</w:t>
                            </w:r>
                            <w:proofErr w:type="gramEnd"/>
                            <w:r w:rsidRPr="00341E84">
                              <w:rPr>
                                <w:rFonts w:ascii="Garamond" w:hAnsi="Garamond"/>
                                <w:i/>
                                <w:iCs/>
                                <w:sz w:val="16"/>
                                <w:szCs w:val="16"/>
                              </w:rPr>
                              <w:t xml:space="preserve"> does not imply affiliation with Alcoholics Anonymous World Services, Inc., or with the General Service Office of Alcoholics Anonymous.</w:t>
                            </w:r>
                          </w:p>
                          <w:p w14:paraId="207E9D5E" w14:textId="77777777" w:rsidR="001B6D99" w:rsidRPr="00341E84" w:rsidRDefault="001B6D99" w:rsidP="001B6D99">
                            <w:pPr>
                              <w:widowControl w:val="0"/>
                              <w:jc w:val="both"/>
                              <w:rPr>
                                <w:rFonts w:ascii="Garamond" w:hAnsi="Garamond"/>
                                <w:i/>
                                <w:iCs/>
                                <w:sz w:val="16"/>
                                <w:szCs w:val="16"/>
                              </w:rPr>
                            </w:pPr>
                            <w:r w:rsidRPr="00341E84">
                              <w:rPr>
                                <w:rFonts w:ascii="Garamond" w:hAnsi="Garamond"/>
                                <w:i/>
                                <w:iCs/>
                                <w:sz w:val="16"/>
                                <w:szCs w:val="16"/>
                              </w:rPr>
                              <w:t>Permission is granted to reproduce all or part of this booklet if it will help get the message to the still-suffering alcoholic.</w:t>
                            </w:r>
                          </w:p>
                        </w:txbxContent>
                      </v:textbox>
                    </v:shape>
                  </w:pict>
                </mc:Fallback>
              </mc:AlternateContent>
            </w:r>
            <w:r w:rsidR="000E2A14" w:rsidRPr="009F258B">
              <w:rPr>
                <w:rFonts w:ascii="Times New Roman" w:eastAsia="Times New Roman" w:hAnsi="Times New Roman" w:cs="Times New Roman"/>
                <w:noProof/>
                <w:sz w:val="24"/>
                <w:szCs w:val="24"/>
              </w:rPr>
              <mc:AlternateContent>
                <mc:Choice Requires="wps">
                  <w:drawing>
                    <wp:anchor distT="36576" distB="36576" distL="36576" distR="36576" simplePos="0" relativeHeight="251717632" behindDoc="0" locked="0" layoutInCell="1" allowOverlap="1" wp14:anchorId="06727680" wp14:editId="053FE924">
                      <wp:simplePos x="0" y="0"/>
                      <wp:positionH relativeFrom="column">
                        <wp:posOffset>106984</wp:posOffset>
                      </wp:positionH>
                      <wp:positionV relativeFrom="paragraph">
                        <wp:posOffset>198755</wp:posOffset>
                      </wp:positionV>
                      <wp:extent cx="1656080" cy="906448"/>
                      <wp:effectExtent l="0" t="0" r="20320" b="27305"/>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906448"/>
                              </a:xfrm>
                              <a:prstGeom prst="rect">
                                <a:avLst/>
                              </a:prstGeom>
                              <a:noFill/>
                              <a:ln w="9525" algn="in">
                                <a:solidFill>
                                  <a:sysClr val="windowText" lastClr="000000">
                                    <a:lumMod val="0"/>
                                    <a:lumOff val="0"/>
                                  </a:sysClr>
                                </a:solidFill>
                                <a:miter lim="800000"/>
                                <a:headEnd/>
                                <a:tailEnd/>
                              </a:ln>
                              <a:effectLst/>
                            </wps:spPr>
                            <wps:txbx>
                              <w:txbxContent>
                                <w:p w14:paraId="024F7591" w14:textId="77777777" w:rsidR="001D7B6A" w:rsidRPr="00CF2FB4" w:rsidRDefault="009F258B" w:rsidP="0043425A">
                                  <w:pPr>
                                    <w:widowControl w:val="0"/>
                                    <w:jc w:val="center"/>
                                    <w:rPr>
                                      <w:rFonts w:ascii="Garamond" w:hAnsi="Garamond"/>
                                      <w:b/>
                                      <w:bCs/>
                                      <w:sz w:val="18"/>
                                      <w:szCs w:val="18"/>
                                    </w:rPr>
                                  </w:pPr>
                                  <w:r w:rsidRPr="00CF2FB4">
                                    <w:rPr>
                                      <w:rFonts w:ascii="Garamond" w:hAnsi="Garamond"/>
                                      <w:b/>
                                      <w:bCs/>
                                      <w:sz w:val="18"/>
                                      <w:szCs w:val="18"/>
                                    </w:rPr>
                                    <w:t xml:space="preserve">Responsibility Pledge </w:t>
                                  </w:r>
                                </w:p>
                                <w:p w14:paraId="5F838351" w14:textId="6D94D8D6" w:rsidR="009F258B" w:rsidRPr="00A12439" w:rsidRDefault="009F258B" w:rsidP="0043425A">
                                  <w:pPr>
                                    <w:widowControl w:val="0"/>
                                    <w:jc w:val="center"/>
                                    <w:rPr>
                                      <w:rFonts w:ascii="Garamond" w:hAnsi="Garamond"/>
                                      <w:b/>
                                      <w:bCs/>
                                      <w:sz w:val="20"/>
                                      <w:szCs w:val="20"/>
                                    </w:rPr>
                                  </w:pPr>
                                  <w:r w:rsidRPr="00CF2FB4">
                                    <w:rPr>
                                      <w:rFonts w:ascii="Garamond" w:hAnsi="Garamond"/>
                                      <w:b/>
                                      <w:bCs/>
                                      <w:sz w:val="18"/>
                                      <w:szCs w:val="18"/>
                                    </w:rPr>
                                    <w:t>of A.A</w:t>
                                  </w:r>
                                  <w:r w:rsidRPr="00A12439">
                                    <w:rPr>
                                      <w:rFonts w:ascii="Garamond" w:hAnsi="Garamond"/>
                                      <w:b/>
                                      <w:bCs/>
                                      <w:sz w:val="20"/>
                                      <w:szCs w:val="20"/>
                                    </w:rPr>
                                    <w:t>.</w:t>
                                  </w:r>
                                </w:p>
                                <w:p w14:paraId="5351B3E2" w14:textId="77777777" w:rsidR="009F258B" w:rsidRPr="000E2A14" w:rsidRDefault="009F258B" w:rsidP="00312989">
                                  <w:pPr>
                                    <w:spacing w:after="200" w:line="273" w:lineRule="auto"/>
                                    <w:jc w:val="both"/>
                                    <w:rPr>
                                      <w:rFonts w:ascii="Garamond" w:hAnsi="Garamond"/>
                                      <w:sz w:val="16"/>
                                      <w:szCs w:val="16"/>
                                    </w:rPr>
                                  </w:pPr>
                                  <w:r w:rsidRPr="000E2A14">
                                    <w:rPr>
                                      <w:rFonts w:ascii="Garamond" w:hAnsi="Garamond"/>
                                      <w:sz w:val="16"/>
                                      <w:szCs w:val="16"/>
                                    </w:rPr>
                                    <w:t>I am responsible. When anyone, anywhere reaches out for help, I want the hand of A.A. always to be there. And for that, I am responsible!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27680" id="Text Box 205" o:spid="_x0000_s1049" type="#_x0000_t202" style="position:absolute;margin-left:8.4pt;margin-top:15.65pt;width:130.4pt;height:71.35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" filled="f" insetpen="t">
                      <v:textbox inset="2.88pt,2.88pt,2.88pt,2.88pt">
                        <w:txbxContent>
                          <w:p w14:paraId="024F7591" w14:textId="77777777" w:rsidR="001D7B6A" w:rsidRPr="00CF2FB4" w:rsidRDefault="009F258B" w:rsidP="0043425A">
                            <w:pPr>
                              <w:widowControl w:val="0"/>
                              <w:jc w:val="center"/>
                              <w:rPr>
                                <w:rFonts w:ascii="Garamond" w:hAnsi="Garamond"/>
                                <w:b/>
                                <w:bCs/>
                                <w:sz w:val="18"/>
                                <w:szCs w:val="18"/>
                              </w:rPr>
                            </w:pPr>
                            <w:r w:rsidRPr="00CF2FB4">
                              <w:rPr>
                                <w:rFonts w:ascii="Garamond" w:hAnsi="Garamond"/>
                                <w:b/>
                                <w:bCs/>
                                <w:sz w:val="18"/>
                                <w:szCs w:val="18"/>
                              </w:rPr>
                              <w:t xml:space="preserve">Responsibility Pledge </w:t>
                            </w:r>
                          </w:p>
                          <w:p w14:paraId="5F838351" w14:textId="6D94D8D6" w:rsidR="009F258B" w:rsidRPr="00A12439" w:rsidRDefault="009F258B" w:rsidP="0043425A">
                            <w:pPr>
                              <w:widowControl w:val="0"/>
                              <w:jc w:val="center"/>
                              <w:rPr>
                                <w:rFonts w:ascii="Garamond" w:hAnsi="Garamond"/>
                                <w:b/>
                                <w:bCs/>
                                <w:sz w:val="20"/>
                                <w:szCs w:val="20"/>
                              </w:rPr>
                            </w:pPr>
                            <w:r w:rsidRPr="00CF2FB4">
                              <w:rPr>
                                <w:rFonts w:ascii="Garamond" w:hAnsi="Garamond"/>
                                <w:b/>
                                <w:bCs/>
                                <w:sz w:val="18"/>
                                <w:szCs w:val="18"/>
                              </w:rPr>
                              <w:t>of A.A</w:t>
                            </w:r>
                            <w:r w:rsidRPr="00A12439">
                              <w:rPr>
                                <w:rFonts w:ascii="Garamond" w:hAnsi="Garamond"/>
                                <w:b/>
                                <w:bCs/>
                                <w:sz w:val="20"/>
                                <w:szCs w:val="20"/>
                              </w:rPr>
                              <w:t>.</w:t>
                            </w:r>
                          </w:p>
                          <w:p w14:paraId="5351B3E2" w14:textId="77777777" w:rsidR="009F258B" w:rsidRPr="000E2A14" w:rsidRDefault="009F258B" w:rsidP="00312989">
                            <w:pPr>
                              <w:spacing w:after="200" w:line="273" w:lineRule="auto"/>
                              <w:jc w:val="both"/>
                              <w:rPr>
                                <w:rFonts w:ascii="Garamond" w:hAnsi="Garamond"/>
                                <w:sz w:val="16"/>
                                <w:szCs w:val="16"/>
                              </w:rPr>
                            </w:pPr>
                            <w:r w:rsidRPr="000E2A14">
                              <w:rPr>
                                <w:rFonts w:ascii="Garamond" w:hAnsi="Garamond"/>
                                <w:sz w:val="16"/>
                                <w:szCs w:val="16"/>
                              </w:rPr>
                              <w:t>I am responsible. When anyone, anywhere reaches out for help, I want the hand of A.A. always to be there. And for that, I am responsible!</w:t>
                            </w:r>
                          </w:p>
                        </w:txbxContent>
                      </v:textbox>
                    </v:shape>
                  </w:pict>
                </mc:Fallback>
              </mc:AlternateContent>
            </w:r>
            <w:r w:rsidR="000E2A14" w:rsidRPr="00AF2B56">
              <w:rPr>
                <w:rFonts w:ascii="Garamond" w:eastAsia="Times New Roman" w:hAnsi="Garamond" w:cs="Times New Roman"/>
                <w:noProof/>
                <w:sz w:val="24"/>
                <w:szCs w:val="24"/>
              </w:rPr>
              <mc:AlternateContent>
                <mc:Choice Requires="wps">
                  <w:drawing>
                    <wp:anchor distT="0" distB="0" distL="114300" distR="114300" simplePos="0" relativeHeight="251668480" behindDoc="0" locked="0" layoutInCell="1" allowOverlap="1" wp14:anchorId="14DF290F" wp14:editId="764C28CA">
                      <wp:simplePos x="0" y="0"/>
                      <wp:positionH relativeFrom="column">
                        <wp:posOffset>50165</wp:posOffset>
                      </wp:positionH>
                      <wp:positionV relativeFrom="paragraph">
                        <wp:posOffset>129871</wp:posOffset>
                      </wp:positionV>
                      <wp:extent cx="1774825" cy="3657600"/>
                      <wp:effectExtent l="19050" t="19050" r="15875" b="19050"/>
                      <wp:wrapNone/>
                      <wp:docPr id="305" name="Rectangle 305"/>
                      <wp:cNvGraphicFramePr/>
                      <a:graphic xmlns:a="http://schemas.openxmlformats.org/drawingml/2006/main">
                        <a:graphicData uri="http://schemas.microsoft.com/office/word/2010/wordprocessingShape">
                          <wps:wsp>
                            <wps:cNvSpPr/>
                            <wps:spPr>
                              <a:xfrm>
                                <a:off x="0" y="0"/>
                                <a:ext cx="1774825" cy="3657600"/>
                              </a:xfrm>
                              <a:prstGeom prst="rect">
                                <a:avLst/>
                              </a:prstGeom>
                              <a:noFill/>
                              <a:ln w="44450" cap="flat" cmpd="thickThin"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BA27D" id="Rectangle 305" o:spid="_x0000_s1026" style="position:absolute;margin-left:3.95pt;margin-top:10.25pt;width:139.75pt;height:4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" filled="f" strokecolor="#002060" strokeweight="3.5pt">
                      <v:stroke linestyle="thickThin"/>
                    </v:rect>
                  </w:pict>
                </mc:Fallback>
              </mc:AlternateContent>
            </w:r>
            <w:r w:rsidR="00162547" w:rsidRPr="007C5373">
              <w:rPr>
                <w:rFonts w:ascii="Times New Roman" w:eastAsia="Times New Roman" w:hAnsi="Times New Roman" w:cs="Times New Roman"/>
                <w:noProof/>
                <w:sz w:val="24"/>
                <w:szCs w:val="24"/>
              </w:rPr>
              <mc:AlternateContent>
                <mc:Choice Requires="wps">
                  <w:drawing>
                    <wp:anchor distT="36576" distB="36576" distL="36576" distR="36576" simplePos="0" relativeHeight="251721728" behindDoc="1" locked="0" layoutInCell="1" allowOverlap="1" wp14:anchorId="212E2CFD" wp14:editId="07088C50">
                      <wp:simplePos x="0" y="0"/>
                      <wp:positionH relativeFrom="column">
                        <wp:posOffset>113030</wp:posOffset>
                      </wp:positionH>
                      <wp:positionV relativeFrom="paragraph">
                        <wp:posOffset>2987836</wp:posOffset>
                      </wp:positionV>
                      <wp:extent cx="1656080" cy="721909"/>
                      <wp:effectExtent l="0" t="0" r="20320" b="21590"/>
                      <wp:wrapNone/>
                      <wp:docPr id="20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721909"/>
                              </a:xfrm>
                              <a:prstGeom prst="rect">
                                <a:avLst/>
                              </a:prstGeom>
                              <a:solidFill>
                                <a:srgbClr val="E1E1E1"/>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BCEBAB2" w14:textId="77777777" w:rsidR="007C5373" w:rsidRPr="007B1B8D" w:rsidRDefault="007C5373" w:rsidP="007C5373">
                                  <w:pPr>
                                    <w:widowControl w:val="0"/>
                                    <w:jc w:val="center"/>
                                    <w:rPr>
                                      <w:rFonts w:ascii="Garamond" w:hAnsi="Garamond"/>
                                      <w:sz w:val="17"/>
                                      <w:szCs w:val="17"/>
                                    </w:rPr>
                                  </w:pPr>
                                  <w:r w:rsidRPr="007B1B8D">
                                    <w:rPr>
                                      <w:rFonts w:ascii="Garamond" w:hAnsi="Garamond"/>
                                      <w:sz w:val="17"/>
                                      <w:szCs w:val="17"/>
                                    </w:rPr>
                                    <w:t>Alcoholics Anonymous</w:t>
                                  </w:r>
                                </w:p>
                                <w:p w14:paraId="64DD10EF" w14:textId="77777777" w:rsidR="007C5373" w:rsidRPr="007B1B8D" w:rsidRDefault="007C5373" w:rsidP="007C5373">
                                  <w:pPr>
                                    <w:widowControl w:val="0"/>
                                    <w:jc w:val="center"/>
                                    <w:rPr>
                                      <w:rFonts w:ascii="Garamond" w:hAnsi="Garamond"/>
                                      <w:sz w:val="17"/>
                                      <w:szCs w:val="17"/>
                                    </w:rPr>
                                  </w:pPr>
                                  <w:r w:rsidRPr="007B1B8D">
                                    <w:rPr>
                                      <w:rFonts w:ascii="Garamond" w:hAnsi="Garamond"/>
                                      <w:sz w:val="17"/>
                                      <w:szCs w:val="17"/>
                                    </w:rPr>
                                    <w:t>P.O. Box 459, Grand Central Station</w:t>
                                  </w:r>
                                </w:p>
                                <w:p w14:paraId="0FDF8B9A" w14:textId="77777777" w:rsidR="007C5373" w:rsidRPr="007B1B8D" w:rsidRDefault="007C5373" w:rsidP="007C5373">
                                  <w:pPr>
                                    <w:widowControl w:val="0"/>
                                    <w:jc w:val="center"/>
                                    <w:rPr>
                                      <w:rFonts w:ascii="Garamond" w:hAnsi="Garamond"/>
                                      <w:sz w:val="17"/>
                                      <w:szCs w:val="17"/>
                                    </w:rPr>
                                  </w:pPr>
                                  <w:r w:rsidRPr="007B1B8D">
                                    <w:rPr>
                                      <w:rFonts w:ascii="Garamond" w:hAnsi="Garamond"/>
                                      <w:sz w:val="17"/>
                                      <w:szCs w:val="17"/>
                                    </w:rPr>
                                    <w:t>New York, NY 10163</w:t>
                                  </w:r>
                                </w:p>
                                <w:p w14:paraId="0DFB4035" w14:textId="641A0D0C" w:rsidR="007C5373" w:rsidRPr="007B1B8D" w:rsidRDefault="007C5373" w:rsidP="007C5373">
                                  <w:pPr>
                                    <w:widowControl w:val="0"/>
                                    <w:jc w:val="center"/>
                                    <w:rPr>
                                      <w:rFonts w:ascii="Garamond" w:hAnsi="Garamond"/>
                                      <w:sz w:val="17"/>
                                      <w:szCs w:val="17"/>
                                    </w:rPr>
                                  </w:pPr>
                                  <w:r w:rsidRPr="007B1B8D">
                                    <w:rPr>
                                      <w:rFonts w:ascii="Garamond" w:hAnsi="Garamond"/>
                                      <w:sz w:val="17"/>
                                      <w:szCs w:val="17"/>
                                    </w:rPr>
                                    <w:t>(212) 870-3400</w:t>
                                  </w:r>
                                </w:p>
                                <w:p w14:paraId="7ADAD9A3" w14:textId="77777777" w:rsidR="007C5373" w:rsidRPr="007B1B8D" w:rsidRDefault="007C5373" w:rsidP="007C5373">
                                  <w:pPr>
                                    <w:widowControl w:val="0"/>
                                    <w:jc w:val="center"/>
                                    <w:rPr>
                                      <w:rFonts w:ascii="Garamond" w:hAnsi="Garamond"/>
                                      <w:color w:val="0000FF"/>
                                      <w:sz w:val="17"/>
                                      <w:szCs w:val="17"/>
                                      <w:u w:val="single"/>
                                    </w:rPr>
                                  </w:pPr>
                                  <w:r w:rsidRPr="007B1B8D">
                                    <w:rPr>
                                      <w:rFonts w:ascii="Garamond" w:hAnsi="Garamond"/>
                                      <w:color w:val="0000FF"/>
                                      <w:sz w:val="17"/>
                                      <w:szCs w:val="17"/>
                                      <w:u w:val="single"/>
                                    </w:rPr>
                                    <w:t>www.aa.org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2CFD" id="_x0000_s1050" type="#_x0000_t202" style="position:absolute;margin-left:8.9pt;margin-top:235.25pt;width:130.4pt;height:56.85pt;z-index:-251594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" fillcolor="#e1e1e1" insetpen="t">
                      <v:shadow color="#ccc"/>
                      <v:textbox inset="2.88pt,2.88pt,2.88pt,2.88pt">
                        <w:txbxContent>
                          <w:p w14:paraId="1BCEBAB2" w14:textId="77777777" w:rsidR="007C5373" w:rsidRPr="007B1B8D" w:rsidRDefault="007C5373" w:rsidP="007C5373">
                            <w:pPr>
                              <w:widowControl w:val="0"/>
                              <w:jc w:val="center"/>
                              <w:rPr>
                                <w:rFonts w:ascii="Garamond" w:hAnsi="Garamond"/>
                                <w:sz w:val="17"/>
                                <w:szCs w:val="17"/>
                              </w:rPr>
                            </w:pPr>
                            <w:r w:rsidRPr="007B1B8D">
                              <w:rPr>
                                <w:rFonts w:ascii="Garamond" w:hAnsi="Garamond"/>
                                <w:sz w:val="17"/>
                                <w:szCs w:val="17"/>
                              </w:rPr>
                              <w:t>Alcoholics Anonymous</w:t>
                            </w:r>
                          </w:p>
                          <w:p w14:paraId="64DD10EF" w14:textId="77777777" w:rsidR="007C5373" w:rsidRPr="007B1B8D" w:rsidRDefault="007C5373" w:rsidP="007C5373">
                            <w:pPr>
                              <w:widowControl w:val="0"/>
                              <w:jc w:val="center"/>
                              <w:rPr>
                                <w:rFonts w:ascii="Garamond" w:hAnsi="Garamond"/>
                                <w:sz w:val="17"/>
                                <w:szCs w:val="17"/>
                              </w:rPr>
                            </w:pPr>
                            <w:r w:rsidRPr="007B1B8D">
                              <w:rPr>
                                <w:rFonts w:ascii="Garamond" w:hAnsi="Garamond"/>
                                <w:sz w:val="17"/>
                                <w:szCs w:val="17"/>
                              </w:rPr>
                              <w:t>P.O. Box 459, Grand Central Station</w:t>
                            </w:r>
                          </w:p>
                          <w:p w14:paraId="0FDF8B9A" w14:textId="77777777" w:rsidR="007C5373" w:rsidRPr="007B1B8D" w:rsidRDefault="007C5373" w:rsidP="007C5373">
                            <w:pPr>
                              <w:widowControl w:val="0"/>
                              <w:jc w:val="center"/>
                              <w:rPr>
                                <w:rFonts w:ascii="Garamond" w:hAnsi="Garamond"/>
                                <w:sz w:val="17"/>
                                <w:szCs w:val="17"/>
                              </w:rPr>
                            </w:pPr>
                            <w:r w:rsidRPr="007B1B8D">
                              <w:rPr>
                                <w:rFonts w:ascii="Garamond" w:hAnsi="Garamond"/>
                                <w:sz w:val="17"/>
                                <w:szCs w:val="17"/>
                              </w:rPr>
                              <w:t>New York, NY 10163</w:t>
                            </w:r>
                          </w:p>
                          <w:p w14:paraId="0DFB4035" w14:textId="641A0D0C" w:rsidR="007C5373" w:rsidRPr="007B1B8D" w:rsidRDefault="007C5373" w:rsidP="007C5373">
                            <w:pPr>
                              <w:widowControl w:val="0"/>
                              <w:jc w:val="center"/>
                              <w:rPr>
                                <w:rFonts w:ascii="Garamond" w:hAnsi="Garamond"/>
                                <w:sz w:val="17"/>
                                <w:szCs w:val="17"/>
                              </w:rPr>
                            </w:pPr>
                            <w:r w:rsidRPr="007B1B8D">
                              <w:rPr>
                                <w:rFonts w:ascii="Garamond" w:hAnsi="Garamond"/>
                                <w:sz w:val="17"/>
                                <w:szCs w:val="17"/>
                              </w:rPr>
                              <w:t>(212) 870-3400</w:t>
                            </w:r>
                          </w:p>
                          <w:p w14:paraId="7ADAD9A3" w14:textId="77777777" w:rsidR="007C5373" w:rsidRPr="007B1B8D" w:rsidRDefault="007C5373" w:rsidP="007C5373">
                            <w:pPr>
                              <w:widowControl w:val="0"/>
                              <w:jc w:val="center"/>
                              <w:rPr>
                                <w:rFonts w:ascii="Garamond" w:hAnsi="Garamond"/>
                                <w:color w:val="0000FF"/>
                                <w:sz w:val="17"/>
                                <w:szCs w:val="17"/>
                                <w:u w:val="single"/>
                              </w:rPr>
                            </w:pPr>
                            <w:r w:rsidRPr="007B1B8D">
                              <w:rPr>
                                <w:rFonts w:ascii="Garamond" w:hAnsi="Garamond"/>
                                <w:color w:val="0000FF"/>
                                <w:sz w:val="17"/>
                                <w:szCs w:val="17"/>
                                <w:u w:val="single"/>
                              </w:rPr>
                              <w:t>www.aa.org</w:t>
                            </w:r>
                          </w:p>
                        </w:txbxContent>
                      </v:textbox>
                    </v:shape>
                  </w:pict>
                </mc:Fallback>
              </mc:AlternateContent>
            </w:r>
          </w:p>
        </w:tc>
        <w:tc>
          <w:tcPr>
            <w:tcW w:w="3166" w:type="dxa"/>
            <w:tcBorders>
              <w:top w:val="single" w:sz="4" w:space="0" w:color="FFFFFF" w:themeColor="background1"/>
              <w:left w:val="single" w:sz="4" w:space="0" w:color="FFFFFF" w:themeColor="background1"/>
              <w:bottom w:val="single" w:sz="4" w:space="0" w:color="FFFFFF" w:themeColor="background1"/>
            </w:tcBorders>
          </w:tcPr>
          <w:p w14:paraId="6AC1B1DF" w14:textId="3B93B754" w:rsidR="00D137A3" w:rsidRPr="00AF2B56" w:rsidRDefault="003F1543" w:rsidP="00681705">
            <w:pPr>
              <w:rPr>
                <w:rFonts w:ascii="Garamond" w:hAnsi="Garamond"/>
              </w:rPr>
            </w:pPr>
            <w:r w:rsidRPr="003F1543">
              <w:rPr>
                <w:rFonts w:ascii="Times New Roman" w:eastAsia="Times New Roman" w:hAnsi="Times New Roman" w:cs="Times New Roman"/>
                <w:noProof/>
                <w:sz w:val="24"/>
                <w:szCs w:val="24"/>
              </w:rPr>
              <mc:AlternateContent>
                <mc:Choice Requires="wps">
                  <w:drawing>
                    <wp:anchor distT="36576" distB="36576" distL="36576" distR="36576" simplePos="0" relativeHeight="251723776" behindDoc="0" locked="0" layoutInCell="1" allowOverlap="1" wp14:anchorId="2CECE98F" wp14:editId="10ECFCD5">
                      <wp:simplePos x="0" y="0"/>
                      <wp:positionH relativeFrom="column">
                        <wp:posOffset>30480</wp:posOffset>
                      </wp:positionH>
                      <wp:positionV relativeFrom="paragraph">
                        <wp:posOffset>88900</wp:posOffset>
                      </wp:positionV>
                      <wp:extent cx="1739180" cy="3486150"/>
                      <wp:effectExtent l="0" t="0" r="0" b="0"/>
                      <wp:wrapNone/>
                      <wp:docPr id="2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180" cy="3486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E54845" w14:textId="77777777" w:rsidR="003F1543" w:rsidRPr="00430ACC" w:rsidRDefault="003F1543" w:rsidP="003F1543">
                                  <w:pPr>
                                    <w:widowControl w:val="0"/>
                                    <w:jc w:val="center"/>
                                    <w:rPr>
                                      <w:rFonts w:ascii="Arial Rounded MT Bold" w:hAnsi="Arial Rounded MT Bold"/>
                                      <w:b/>
                                      <w:bCs/>
                                      <w:sz w:val="4"/>
                                      <w:szCs w:val="4"/>
                                    </w:rPr>
                                  </w:pPr>
                                </w:p>
                                <w:p w14:paraId="20124401" w14:textId="77777777" w:rsidR="003F1543" w:rsidRPr="00CB4E84" w:rsidRDefault="003F1543" w:rsidP="003F1543">
                                  <w:pPr>
                                    <w:widowControl w:val="0"/>
                                    <w:jc w:val="center"/>
                                    <w:rPr>
                                      <w:rFonts w:ascii="Garamond" w:hAnsi="Garamond"/>
                                      <w:b/>
                                      <w:bCs/>
                                      <w:sz w:val="18"/>
                                      <w:szCs w:val="18"/>
                                    </w:rPr>
                                  </w:pPr>
                                  <w:r w:rsidRPr="00CB4E84">
                                    <w:rPr>
                                      <w:rFonts w:ascii="Garamond" w:hAnsi="Garamond"/>
                                      <w:b/>
                                      <w:bCs/>
                                      <w:sz w:val="18"/>
                                      <w:szCs w:val="18"/>
                                    </w:rPr>
                                    <w:t>Prayer of Saint Francis</w:t>
                                  </w:r>
                                </w:p>
                                <w:p w14:paraId="77C79208" w14:textId="77777777" w:rsidR="003F1543" w:rsidRPr="00CB4E84" w:rsidRDefault="003F1543" w:rsidP="003F1543">
                                  <w:pPr>
                                    <w:widowControl w:val="0"/>
                                    <w:jc w:val="center"/>
                                    <w:rPr>
                                      <w:rFonts w:ascii="Garamond" w:hAnsi="Garamond"/>
                                      <w:b/>
                                      <w:bCs/>
                                      <w:sz w:val="18"/>
                                      <w:szCs w:val="18"/>
                                    </w:rPr>
                                  </w:pPr>
                                  <w:r w:rsidRPr="00CB4E84">
                                    <w:rPr>
                                      <w:rFonts w:ascii="Garamond" w:hAnsi="Garamond"/>
                                      <w:b/>
                                      <w:bCs/>
                                      <w:sz w:val="18"/>
                                      <w:szCs w:val="18"/>
                                    </w:rPr>
                                    <w:t>of Assisi</w:t>
                                  </w:r>
                                </w:p>
                                <w:p w14:paraId="3E3A3B89" w14:textId="77777777" w:rsidR="003F1543" w:rsidRPr="00690A9A" w:rsidRDefault="003F1543" w:rsidP="003F1543">
                                  <w:pPr>
                                    <w:widowControl w:val="0"/>
                                    <w:rPr>
                                      <w:rFonts w:ascii="Garamond" w:hAnsi="Garamond"/>
                                      <w:sz w:val="16"/>
                                      <w:szCs w:val="16"/>
                                    </w:rPr>
                                  </w:pPr>
                                  <w:r w:rsidRPr="00690A9A">
                                    <w:rPr>
                                      <w:rFonts w:ascii="Garamond" w:hAnsi="Garamond"/>
                                      <w:sz w:val="16"/>
                                      <w:szCs w:val="16"/>
                                    </w:rPr>
                                    <w:t>Lord, make me a channel of thy peace.</w:t>
                                  </w:r>
                                </w:p>
                                <w:p w14:paraId="5B0ACFB5" w14:textId="612CA7FB" w:rsidR="003F1543" w:rsidRPr="00690A9A" w:rsidRDefault="003F1543" w:rsidP="003F1543">
                                  <w:pPr>
                                    <w:widowControl w:val="0"/>
                                    <w:rPr>
                                      <w:rFonts w:ascii="Garamond" w:hAnsi="Garamond"/>
                                      <w:sz w:val="16"/>
                                      <w:szCs w:val="16"/>
                                    </w:rPr>
                                  </w:pPr>
                                  <w:r w:rsidRPr="00690A9A">
                                    <w:rPr>
                                      <w:rFonts w:ascii="Garamond" w:hAnsi="Garamond"/>
                                      <w:sz w:val="16"/>
                                      <w:szCs w:val="16"/>
                                    </w:rPr>
                                    <w:t>That where there is hatred, I may bring</w:t>
                                  </w:r>
                                  <w:r w:rsidR="00690A9A">
                                    <w:rPr>
                                      <w:rFonts w:ascii="Garamond" w:hAnsi="Garamond"/>
                                      <w:sz w:val="16"/>
                                      <w:szCs w:val="16"/>
                                    </w:rPr>
                                    <w:br/>
                                    <w:t xml:space="preserve">  </w:t>
                                  </w:r>
                                  <w:r w:rsidRPr="00690A9A">
                                    <w:rPr>
                                      <w:rFonts w:ascii="Garamond" w:hAnsi="Garamond"/>
                                      <w:sz w:val="16"/>
                                      <w:szCs w:val="16"/>
                                    </w:rPr>
                                    <w:t xml:space="preserve"> </w:t>
                                  </w:r>
                                  <w:proofErr w:type="gramStart"/>
                                  <w:r w:rsidRPr="00690A9A">
                                    <w:rPr>
                                      <w:rFonts w:ascii="Garamond" w:hAnsi="Garamond"/>
                                      <w:sz w:val="16"/>
                                      <w:szCs w:val="16"/>
                                    </w:rPr>
                                    <w:t>love;</w:t>
                                  </w:r>
                                  <w:proofErr w:type="gramEnd"/>
                                </w:p>
                                <w:p w14:paraId="48CF43E5" w14:textId="2AC5C24F" w:rsidR="003F1543" w:rsidRPr="00690A9A" w:rsidRDefault="003F1543" w:rsidP="003F1543">
                                  <w:pPr>
                                    <w:widowControl w:val="0"/>
                                    <w:rPr>
                                      <w:rFonts w:ascii="Garamond" w:hAnsi="Garamond"/>
                                      <w:sz w:val="16"/>
                                      <w:szCs w:val="16"/>
                                    </w:rPr>
                                  </w:pPr>
                                  <w:r w:rsidRPr="00690A9A">
                                    <w:rPr>
                                      <w:rFonts w:ascii="Garamond" w:hAnsi="Garamond"/>
                                      <w:sz w:val="16"/>
                                      <w:szCs w:val="16"/>
                                    </w:rPr>
                                    <w:t>That where there is wrong, I may bring</w:t>
                                  </w:r>
                                  <w:r w:rsidR="00690A9A">
                                    <w:rPr>
                                      <w:rFonts w:ascii="Garamond" w:hAnsi="Garamond"/>
                                      <w:sz w:val="16"/>
                                      <w:szCs w:val="16"/>
                                    </w:rPr>
                                    <w:br/>
                                    <w:t xml:space="preserve">   </w:t>
                                  </w:r>
                                  <w:r w:rsidRPr="00690A9A">
                                    <w:rPr>
                                      <w:rFonts w:ascii="Garamond" w:hAnsi="Garamond"/>
                                      <w:sz w:val="16"/>
                                      <w:szCs w:val="16"/>
                                    </w:rPr>
                                    <w:t xml:space="preserve"> the spirit of </w:t>
                                  </w:r>
                                  <w:proofErr w:type="gramStart"/>
                                  <w:r w:rsidRPr="00690A9A">
                                    <w:rPr>
                                      <w:rFonts w:ascii="Garamond" w:hAnsi="Garamond"/>
                                      <w:sz w:val="16"/>
                                      <w:szCs w:val="16"/>
                                    </w:rPr>
                                    <w:t>forgiveness;</w:t>
                                  </w:r>
                                  <w:proofErr w:type="gramEnd"/>
                                </w:p>
                                <w:p w14:paraId="526C8CAB" w14:textId="5170F000" w:rsidR="003F1543" w:rsidRPr="00690A9A" w:rsidRDefault="003F1543" w:rsidP="003F1543">
                                  <w:pPr>
                                    <w:widowControl w:val="0"/>
                                    <w:rPr>
                                      <w:rFonts w:ascii="Garamond" w:hAnsi="Garamond"/>
                                      <w:sz w:val="16"/>
                                      <w:szCs w:val="16"/>
                                    </w:rPr>
                                  </w:pPr>
                                  <w:r w:rsidRPr="00690A9A">
                                    <w:rPr>
                                      <w:rFonts w:ascii="Garamond" w:hAnsi="Garamond"/>
                                      <w:sz w:val="16"/>
                                      <w:szCs w:val="16"/>
                                    </w:rPr>
                                    <w:t xml:space="preserve">That where there is discord, I may bring </w:t>
                                  </w:r>
                                  <w:r w:rsidR="00690A9A">
                                    <w:rPr>
                                      <w:rFonts w:ascii="Garamond" w:hAnsi="Garamond"/>
                                      <w:sz w:val="16"/>
                                      <w:szCs w:val="16"/>
                                    </w:rPr>
                                    <w:br/>
                                    <w:t xml:space="preserve">   </w:t>
                                  </w:r>
                                  <w:proofErr w:type="gramStart"/>
                                  <w:r w:rsidRPr="00690A9A">
                                    <w:rPr>
                                      <w:rFonts w:ascii="Garamond" w:hAnsi="Garamond"/>
                                      <w:sz w:val="16"/>
                                      <w:szCs w:val="16"/>
                                    </w:rPr>
                                    <w:t>harmony;</w:t>
                                  </w:r>
                                  <w:proofErr w:type="gramEnd"/>
                                </w:p>
                                <w:p w14:paraId="295D6C37" w14:textId="0C35E993" w:rsidR="003F1543" w:rsidRPr="00690A9A" w:rsidRDefault="003F1543" w:rsidP="003F1543">
                                  <w:pPr>
                                    <w:widowControl w:val="0"/>
                                    <w:rPr>
                                      <w:rFonts w:ascii="Garamond" w:hAnsi="Garamond"/>
                                      <w:sz w:val="16"/>
                                      <w:szCs w:val="16"/>
                                    </w:rPr>
                                  </w:pPr>
                                  <w:r w:rsidRPr="00690A9A">
                                    <w:rPr>
                                      <w:rFonts w:ascii="Garamond" w:hAnsi="Garamond"/>
                                      <w:sz w:val="16"/>
                                      <w:szCs w:val="16"/>
                                    </w:rPr>
                                    <w:t>That where there is error, I may bring</w:t>
                                  </w:r>
                                  <w:r w:rsidR="00690A9A">
                                    <w:rPr>
                                      <w:rFonts w:ascii="Garamond" w:hAnsi="Garamond"/>
                                      <w:sz w:val="16"/>
                                      <w:szCs w:val="16"/>
                                    </w:rPr>
                                    <w:br/>
                                    <w:t xml:space="preserve">   </w:t>
                                  </w:r>
                                  <w:proofErr w:type="gramStart"/>
                                  <w:r w:rsidRPr="00690A9A">
                                    <w:rPr>
                                      <w:rFonts w:ascii="Garamond" w:hAnsi="Garamond"/>
                                      <w:sz w:val="16"/>
                                      <w:szCs w:val="16"/>
                                    </w:rPr>
                                    <w:t>truth;</w:t>
                                  </w:r>
                                  <w:proofErr w:type="gramEnd"/>
                                </w:p>
                                <w:p w14:paraId="000D49A2" w14:textId="0EE7C0E4" w:rsidR="003F1543" w:rsidRPr="00690A9A" w:rsidRDefault="003F1543" w:rsidP="003F1543">
                                  <w:pPr>
                                    <w:widowControl w:val="0"/>
                                    <w:rPr>
                                      <w:rFonts w:ascii="Garamond" w:hAnsi="Garamond"/>
                                      <w:sz w:val="16"/>
                                      <w:szCs w:val="16"/>
                                    </w:rPr>
                                  </w:pPr>
                                  <w:r w:rsidRPr="00690A9A">
                                    <w:rPr>
                                      <w:rFonts w:ascii="Garamond" w:hAnsi="Garamond"/>
                                      <w:sz w:val="16"/>
                                      <w:szCs w:val="16"/>
                                    </w:rPr>
                                    <w:t>That where there is doubt, I may bring</w:t>
                                  </w:r>
                                  <w:r w:rsidR="00690A9A">
                                    <w:rPr>
                                      <w:rFonts w:ascii="Garamond" w:hAnsi="Garamond"/>
                                      <w:sz w:val="16"/>
                                      <w:szCs w:val="16"/>
                                    </w:rPr>
                                    <w:br/>
                                    <w:t xml:space="preserve">  </w:t>
                                  </w:r>
                                  <w:r w:rsidRPr="00690A9A">
                                    <w:rPr>
                                      <w:rFonts w:ascii="Garamond" w:hAnsi="Garamond"/>
                                      <w:sz w:val="16"/>
                                      <w:szCs w:val="16"/>
                                    </w:rPr>
                                    <w:t xml:space="preserve"> </w:t>
                                  </w:r>
                                  <w:proofErr w:type="gramStart"/>
                                  <w:r w:rsidRPr="00690A9A">
                                    <w:rPr>
                                      <w:rFonts w:ascii="Garamond" w:hAnsi="Garamond"/>
                                      <w:sz w:val="16"/>
                                      <w:szCs w:val="16"/>
                                    </w:rPr>
                                    <w:t>faith;</w:t>
                                  </w:r>
                                  <w:proofErr w:type="gramEnd"/>
                                  <w:r w:rsidRPr="00690A9A">
                                    <w:rPr>
                                      <w:rFonts w:ascii="Garamond" w:hAnsi="Garamond"/>
                                      <w:sz w:val="16"/>
                                      <w:szCs w:val="16"/>
                                    </w:rPr>
                                    <w:t xml:space="preserve"> </w:t>
                                  </w:r>
                                </w:p>
                                <w:p w14:paraId="18CE828D" w14:textId="6A60ECD1" w:rsidR="003F1543" w:rsidRPr="00690A9A" w:rsidRDefault="003F1543" w:rsidP="003F1543">
                                  <w:pPr>
                                    <w:widowControl w:val="0"/>
                                    <w:rPr>
                                      <w:rFonts w:ascii="Garamond" w:hAnsi="Garamond"/>
                                      <w:sz w:val="16"/>
                                      <w:szCs w:val="16"/>
                                    </w:rPr>
                                  </w:pPr>
                                  <w:r w:rsidRPr="00690A9A">
                                    <w:rPr>
                                      <w:rFonts w:ascii="Garamond" w:hAnsi="Garamond"/>
                                      <w:sz w:val="16"/>
                                      <w:szCs w:val="16"/>
                                    </w:rPr>
                                    <w:t xml:space="preserve">That where there is despair, I may bring </w:t>
                                  </w:r>
                                  <w:r w:rsidR="00690A9A">
                                    <w:rPr>
                                      <w:rFonts w:ascii="Garamond" w:hAnsi="Garamond"/>
                                      <w:sz w:val="16"/>
                                      <w:szCs w:val="16"/>
                                    </w:rPr>
                                    <w:br/>
                                    <w:t xml:space="preserve">   </w:t>
                                  </w:r>
                                  <w:proofErr w:type="gramStart"/>
                                  <w:r w:rsidRPr="00690A9A">
                                    <w:rPr>
                                      <w:rFonts w:ascii="Garamond" w:hAnsi="Garamond"/>
                                      <w:sz w:val="16"/>
                                      <w:szCs w:val="16"/>
                                    </w:rPr>
                                    <w:t>hope;</w:t>
                                  </w:r>
                                  <w:proofErr w:type="gramEnd"/>
                                  <w:r w:rsidRPr="00690A9A">
                                    <w:rPr>
                                      <w:rFonts w:ascii="Garamond" w:hAnsi="Garamond"/>
                                      <w:sz w:val="16"/>
                                      <w:szCs w:val="16"/>
                                    </w:rPr>
                                    <w:t xml:space="preserve"> </w:t>
                                  </w:r>
                                </w:p>
                                <w:p w14:paraId="457325A1" w14:textId="693C6F84" w:rsidR="003F1543" w:rsidRPr="00690A9A" w:rsidRDefault="003F1543" w:rsidP="003F1543">
                                  <w:pPr>
                                    <w:widowControl w:val="0"/>
                                    <w:rPr>
                                      <w:rFonts w:ascii="Garamond" w:hAnsi="Garamond"/>
                                      <w:sz w:val="16"/>
                                      <w:szCs w:val="16"/>
                                    </w:rPr>
                                  </w:pPr>
                                  <w:r w:rsidRPr="00690A9A">
                                    <w:rPr>
                                      <w:rFonts w:ascii="Garamond" w:hAnsi="Garamond"/>
                                      <w:sz w:val="16"/>
                                      <w:szCs w:val="16"/>
                                    </w:rPr>
                                    <w:t xml:space="preserve">That where there are shadows, I may </w:t>
                                  </w:r>
                                  <w:r w:rsidR="00690A9A">
                                    <w:rPr>
                                      <w:rFonts w:ascii="Garamond" w:hAnsi="Garamond"/>
                                      <w:sz w:val="16"/>
                                      <w:szCs w:val="16"/>
                                    </w:rPr>
                                    <w:br/>
                                    <w:t xml:space="preserve">   </w:t>
                                  </w:r>
                                  <w:r w:rsidRPr="00690A9A">
                                    <w:rPr>
                                      <w:rFonts w:ascii="Garamond" w:hAnsi="Garamond"/>
                                      <w:sz w:val="16"/>
                                      <w:szCs w:val="16"/>
                                    </w:rPr>
                                    <w:t xml:space="preserve">bring </w:t>
                                  </w:r>
                                  <w:proofErr w:type="gramStart"/>
                                  <w:r w:rsidRPr="00690A9A">
                                    <w:rPr>
                                      <w:rFonts w:ascii="Garamond" w:hAnsi="Garamond"/>
                                      <w:sz w:val="16"/>
                                      <w:szCs w:val="16"/>
                                    </w:rPr>
                                    <w:t>light;</w:t>
                                  </w:r>
                                  <w:proofErr w:type="gramEnd"/>
                                  <w:r w:rsidRPr="00690A9A">
                                    <w:rPr>
                                      <w:rFonts w:ascii="Garamond" w:hAnsi="Garamond"/>
                                      <w:sz w:val="16"/>
                                      <w:szCs w:val="16"/>
                                    </w:rPr>
                                    <w:t xml:space="preserve"> </w:t>
                                  </w:r>
                                </w:p>
                                <w:p w14:paraId="6D7760C7" w14:textId="6FE9BD7B" w:rsidR="003F1543" w:rsidRPr="00690A9A" w:rsidRDefault="003F1543" w:rsidP="003F1543">
                                  <w:pPr>
                                    <w:widowControl w:val="0"/>
                                    <w:rPr>
                                      <w:rFonts w:ascii="Garamond" w:hAnsi="Garamond"/>
                                      <w:sz w:val="16"/>
                                      <w:szCs w:val="16"/>
                                    </w:rPr>
                                  </w:pPr>
                                  <w:r w:rsidRPr="00690A9A">
                                    <w:rPr>
                                      <w:rFonts w:ascii="Garamond" w:hAnsi="Garamond"/>
                                      <w:sz w:val="16"/>
                                      <w:szCs w:val="16"/>
                                    </w:rPr>
                                    <w:t>That where there is sadness, I may bring</w:t>
                                  </w:r>
                                  <w:r w:rsidR="00690A9A">
                                    <w:rPr>
                                      <w:rFonts w:ascii="Garamond" w:hAnsi="Garamond"/>
                                      <w:sz w:val="16"/>
                                      <w:szCs w:val="16"/>
                                    </w:rPr>
                                    <w:br/>
                                    <w:t xml:space="preserve">  </w:t>
                                  </w:r>
                                  <w:r w:rsidRPr="00690A9A">
                                    <w:rPr>
                                      <w:rFonts w:ascii="Garamond" w:hAnsi="Garamond"/>
                                      <w:sz w:val="16"/>
                                      <w:szCs w:val="16"/>
                                    </w:rPr>
                                    <w:t xml:space="preserve"> joy. </w:t>
                                  </w:r>
                                </w:p>
                                <w:p w14:paraId="17C8B160" w14:textId="77777777" w:rsidR="003F1543" w:rsidRPr="00690A9A" w:rsidRDefault="003F1543" w:rsidP="003F1543">
                                  <w:pPr>
                                    <w:widowControl w:val="0"/>
                                    <w:spacing w:before="100"/>
                                    <w:rPr>
                                      <w:rFonts w:ascii="Garamond" w:hAnsi="Garamond"/>
                                      <w:sz w:val="16"/>
                                      <w:szCs w:val="16"/>
                                    </w:rPr>
                                  </w:pPr>
                                  <w:r w:rsidRPr="00690A9A">
                                    <w:rPr>
                                      <w:rFonts w:ascii="Garamond" w:hAnsi="Garamond"/>
                                      <w:sz w:val="16"/>
                                      <w:szCs w:val="16"/>
                                    </w:rPr>
                                    <w:t xml:space="preserve">Lord, grant that I may seek rather </w:t>
                                  </w:r>
                                </w:p>
                                <w:p w14:paraId="094965C1" w14:textId="22CE56F8" w:rsidR="003F1543" w:rsidRPr="00690A9A" w:rsidRDefault="00690A9A" w:rsidP="003F1543">
                                  <w:pPr>
                                    <w:widowControl w:val="0"/>
                                    <w:rPr>
                                      <w:rFonts w:ascii="Garamond" w:hAnsi="Garamond"/>
                                      <w:sz w:val="16"/>
                                      <w:szCs w:val="16"/>
                                    </w:rPr>
                                  </w:pPr>
                                  <w:r>
                                    <w:rPr>
                                      <w:rFonts w:ascii="Garamond" w:hAnsi="Garamond"/>
                                      <w:sz w:val="16"/>
                                      <w:szCs w:val="16"/>
                                    </w:rPr>
                                    <w:t xml:space="preserve">   </w:t>
                                  </w:r>
                                  <w:r w:rsidR="003F1543" w:rsidRPr="00690A9A">
                                    <w:rPr>
                                      <w:rFonts w:ascii="Garamond" w:hAnsi="Garamond"/>
                                      <w:sz w:val="16"/>
                                      <w:szCs w:val="16"/>
                                    </w:rPr>
                                    <w:t xml:space="preserve">to comfort than to be </w:t>
                                  </w:r>
                                  <w:proofErr w:type="gramStart"/>
                                  <w:r w:rsidR="003F1543" w:rsidRPr="00690A9A">
                                    <w:rPr>
                                      <w:rFonts w:ascii="Garamond" w:hAnsi="Garamond"/>
                                      <w:sz w:val="16"/>
                                      <w:szCs w:val="16"/>
                                    </w:rPr>
                                    <w:t>comforted;</w:t>
                                  </w:r>
                                  <w:proofErr w:type="gramEnd"/>
                                </w:p>
                                <w:p w14:paraId="5FD1413A" w14:textId="32581990" w:rsidR="003F1543" w:rsidRPr="00690A9A" w:rsidRDefault="00690A9A" w:rsidP="003F1543">
                                  <w:pPr>
                                    <w:widowControl w:val="0"/>
                                    <w:rPr>
                                      <w:rFonts w:ascii="Garamond" w:hAnsi="Garamond"/>
                                      <w:sz w:val="16"/>
                                      <w:szCs w:val="16"/>
                                    </w:rPr>
                                  </w:pPr>
                                  <w:r>
                                    <w:rPr>
                                      <w:rFonts w:ascii="Garamond" w:hAnsi="Garamond"/>
                                      <w:sz w:val="16"/>
                                      <w:szCs w:val="16"/>
                                    </w:rPr>
                                    <w:t xml:space="preserve">   </w:t>
                                  </w:r>
                                  <w:r w:rsidR="003F1543" w:rsidRPr="00690A9A">
                                    <w:rPr>
                                      <w:rFonts w:ascii="Garamond" w:hAnsi="Garamond"/>
                                      <w:sz w:val="16"/>
                                      <w:szCs w:val="16"/>
                                    </w:rPr>
                                    <w:t xml:space="preserve">to understand, </w:t>
                                  </w:r>
                                  <w:proofErr w:type="gramStart"/>
                                  <w:r w:rsidR="003F1543" w:rsidRPr="00690A9A">
                                    <w:rPr>
                                      <w:rFonts w:ascii="Garamond" w:hAnsi="Garamond"/>
                                      <w:sz w:val="16"/>
                                      <w:szCs w:val="16"/>
                                    </w:rPr>
                                    <w:t>than</w:t>
                                  </w:r>
                                  <w:proofErr w:type="gramEnd"/>
                                  <w:r w:rsidR="003F1543" w:rsidRPr="00690A9A">
                                    <w:rPr>
                                      <w:rFonts w:ascii="Garamond" w:hAnsi="Garamond"/>
                                      <w:sz w:val="16"/>
                                      <w:szCs w:val="16"/>
                                    </w:rPr>
                                    <w:t xml:space="preserve"> to be understood;</w:t>
                                  </w:r>
                                </w:p>
                                <w:p w14:paraId="79C03D09" w14:textId="646A35D1" w:rsidR="003F1543" w:rsidRPr="00690A9A" w:rsidRDefault="00690A9A" w:rsidP="003F1543">
                                  <w:pPr>
                                    <w:widowControl w:val="0"/>
                                    <w:rPr>
                                      <w:rFonts w:ascii="Garamond" w:hAnsi="Garamond"/>
                                      <w:sz w:val="16"/>
                                      <w:szCs w:val="16"/>
                                    </w:rPr>
                                  </w:pPr>
                                  <w:r>
                                    <w:rPr>
                                      <w:rFonts w:ascii="Garamond" w:hAnsi="Garamond"/>
                                      <w:sz w:val="16"/>
                                      <w:szCs w:val="16"/>
                                    </w:rPr>
                                    <w:t xml:space="preserve">   </w:t>
                                  </w:r>
                                  <w:r w:rsidR="003F1543" w:rsidRPr="00690A9A">
                                    <w:rPr>
                                      <w:rFonts w:ascii="Garamond" w:hAnsi="Garamond"/>
                                      <w:sz w:val="16"/>
                                      <w:szCs w:val="16"/>
                                    </w:rPr>
                                    <w:t xml:space="preserve">to love, </w:t>
                                  </w:r>
                                  <w:proofErr w:type="gramStart"/>
                                  <w:r w:rsidR="003F1543" w:rsidRPr="00690A9A">
                                    <w:rPr>
                                      <w:rFonts w:ascii="Garamond" w:hAnsi="Garamond"/>
                                      <w:sz w:val="16"/>
                                      <w:szCs w:val="16"/>
                                    </w:rPr>
                                    <w:t>than</w:t>
                                  </w:r>
                                  <w:proofErr w:type="gramEnd"/>
                                  <w:r w:rsidR="003F1543" w:rsidRPr="00690A9A">
                                    <w:rPr>
                                      <w:rFonts w:ascii="Garamond" w:hAnsi="Garamond"/>
                                      <w:sz w:val="16"/>
                                      <w:szCs w:val="16"/>
                                    </w:rPr>
                                    <w:t xml:space="preserve"> to be loved. </w:t>
                                  </w:r>
                                </w:p>
                                <w:p w14:paraId="5EF282D8" w14:textId="77777777" w:rsidR="003F1543" w:rsidRPr="00690A9A" w:rsidRDefault="003F1543" w:rsidP="003F1543">
                                  <w:pPr>
                                    <w:widowControl w:val="0"/>
                                    <w:spacing w:before="100"/>
                                    <w:rPr>
                                      <w:rFonts w:ascii="Garamond" w:hAnsi="Garamond"/>
                                      <w:sz w:val="16"/>
                                      <w:szCs w:val="16"/>
                                    </w:rPr>
                                  </w:pPr>
                                  <w:r w:rsidRPr="00690A9A">
                                    <w:rPr>
                                      <w:rFonts w:ascii="Garamond" w:hAnsi="Garamond"/>
                                      <w:sz w:val="16"/>
                                      <w:szCs w:val="16"/>
                                    </w:rPr>
                                    <w:t xml:space="preserve">For it is by self-forgetting that one </w:t>
                                  </w:r>
                                  <w:proofErr w:type="gramStart"/>
                                  <w:r w:rsidRPr="00690A9A">
                                    <w:rPr>
                                      <w:rFonts w:ascii="Garamond" w:hAnsi="Garamond"/>
                                      <w:sz w:val="16"/>
                                      <w:szCs w:val="16"/>
                                    </w:rPr>
                                    <w:t>finds;</w:t>
                                  </w:r>
                                  <w:proofErr w:type="gramEnd"/>
                                  <w:r w:rsidRPr="00690A9A">
                                    <w:rPr>
                                      <w:rFonts w:ascii="Garamond" w:hAnsi="Garamond"/>
                                      <w:sz w:val="16"/>
                                      <w:szCs w:val="16"/>
                                    </w:rPr>
                                    <w:t xml:space="preserve"> </w:t>
                                  </w:r>
                                </w:p>
                                <w:p w14:paraId="18928CFC" w14:textId="77777777" w:rsidR="003F1543" w:rsidRPr="00690A9A" w:rsidRDefault="003F1543" w:rsidP="003F1543">
                                  <w:pPr>
                                    <w:widowControl w:val="0"/>
                                    <w:rPr>
                                      <w:rFonts w:ascii="Garamond" w:hAnsi="Garamond"/>
                                      <w:sz w:val="16"/>
                                      <w:szCs w:val="16"/>
                                    </w:rPr>
                                  </w:pPr>
                                  <w:r w:rsidRPr="00690A9A">
                                    <w:rPr>
                                      <w:rFonts w:ascii="Garamond" w:hAnsi="Garamond"/>
                                      <w:sz w:val="16"/>
                                      <w:szCs w:val="16"/>
                                    </w:rPr>
                                    <w:t xml:space="preserve">It is by forgiving that one is </w:t>
                                  </w:r>
                                  <w:proofErr w:type="gramStart"/>
                                  <w:r w:rsidRPr="00690A9A">
                                    <w:rPr>
                                      <w:rFonts w:ascii="Garamond" w:hAnsi="Garamond"/>
                                      <w:sz w:val="16"/>
                                      <w:szCs w:val="16"/>
                                    </w:rPr>
                                    <w:t>forgiven;</w:t>
                                  </w:r>
                                  <w:proofErr w:type="gramEnd"/>
                                  <w:r w:rsidRPr="00690A9A">
                                    <w:rPr>
                                      <w:rFonts w:ascii="Garamond" w:hAnsi="Garamond"/>
                                      <w:sz w:val="16"/>
                                      <w:szCs w:val="16"/>
                                    </w:rPr>
                                    <w:t xml:space="preserve"> </w:t>
                                  </w:r>
                                </w:p>
                                <w:p w14:paraId="49376455" w14:textId="77777777" w:rsidR="003F1543" w:rsidRPr="00690A9A" w:rsidRDefault="003F1543" w:rsidP="003F1543">
                                  <w:pPr>
                                    <w:widowControl w:val="0"/>
                                    <w:rPr>
                                      <w:rFonts w:ascii="Garamond" w:hAnsi="Garamond"/>
                                      <w:sz w:val="16"/>
                                      <w:szCs w:val="16"/>
                                    </w:rPr>
                                  </w:pPr>
                                  <w:r w:rsidRPr="00690A9A">
                                    <w:rPr>
                                      <w:rFonts w:ascii="Garamond" w:hAnsi="Garamond"/>
                                      <w:sz w:val="16"/>
                                      <w:szCs w:val="16"/>
                                    </w:rPr>
                                    <w:t xml:space="preserve">It is by dying that one awakens to Eternal Life.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CE98F" id="Text Box 6" o:spid="_x0000_s1051" type="#_x0000_t202" style="position:absolute;margin-left:2.4pt;margin-top:7pt;width:136.95pt;height:274.5pt;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" filled="f" stroked="f" strokecolor="black [0]" insetpen="t">
                      <v:textbox inset="2.88pt,2.88pt,2.88pt,2.88pt">
                        <w:txbxContent>
                          <w:p w14:paraId="3DE54845" w14:textId="77777777" w:rsidR="003F1543" w:rsidRPr="00430ACC" w:rsidRDefault="003F1543" w:rsidP="003F1543">
                            <w:pPr>
                              <w:widowControl w:val="0"/>
                              <w:jc w:val="center"/>
                              <w:rPr>
                                <w:rFonts w:ascii="Arial Rounded MT Bold" w:hAnsi="Arial Rounded MT Bold"/>
                                <w:b/>
                                <w:bCs/>
                                <w:sz w:val="4"/>
                                <w:szCs w:val="4"/>
                              </w:rPr>
                            </w:pPr>
                          </w:p>
                          <w:p w14:paraId="20124401" w14:textId="77777777" w:rsidR="003F1543" w:rsidRPr="00CB4E84" w:rsidRDefault="003F1543" w:rsidP="003F1543">
                            <w:pPr>
                              <w:widowControl w:val="0"/>
                              <w:jc w:val="center"/>
                              <w:rPr>
                                <w:rFonts w:ascii="Garamond" w:hAnsi="Garamond"/>
                                <w:b/>
                                <w:bCs/>
                                <w:sz w:val="18"/>
                                <w:szCs w:val="18"/>
                              </w:rPr>
                            </w:pPr>
                            <w:r w:rsidRPr="00CB4E84">
                              <w:rPr>
                                <w:rFonts w:ascii="Garamond" w:hAnsi="Garamond"/>
                                <w:b/>
                                <w:bCs/>
                                <w:sz w:val="18"/>
                                <w:szCs w:val="18"/>
                              </w:rPr>
                              <w:t>Prayer of Saint Francis</w:t>
                            </w:r>
                          </w:p>
                          <w:p w14:paraId="77C79208" w14:textId="77777777" w:rsidR="003F1543" w:rsidRPr="00CB4E84" w:rsidRDefault="003F1543" w:rsidP="003F1543">
                            <w:pPr>
                              <w:widowControl w:val="0"/>
                              <w:jc w:val="center"/>
                              <w:rPr>
                                <w:rFonts w:ascii="Garamond" w:hAnsi="Garamond"/>
                                <w:b/>
                                <w:bCs/>
                                <w:sz w:val="18"/>
                                <w:szCs w:val="18"/>
                              </w:rPr>
                            </w:pPr>
                            <w:r w:rsidRPr="00CB4E84">
                              <w:rPr>
                                <w:rFonts w:ascii="Garamond" w:hAnsi="Garamond"/>
                                <w:b/>
                                <w:bCs/>
                                <w:sz w:val="18"/>
                                <w:szCs w:val="18"/>
                              </w:rPr>
                              <w:t>of Assisi</w:t>
                            </w:r>
                          </w:p>
                          <w:p w14:paraId="3E3A3B89" w14:textId="77777777" w:rsidR="003F1543" w:rsidRPr="00690A9A" w:rsidRDefault="003F1543" w:rsidP="003F1543">
                            <w:pPr>
                              <w:widowControl w:val="0"/>
                              <w:rPr>
                                <w:rFonts w:ascii="Garamond" w:hAnsi="Garamond"/>
                                <w:sz w:val="16"/>
                                <w:szCs w:val="16"/>
                              </w:rPr>
                            </w:pPr>
                            <w:r w:rsidRPr="00690A9A">
                              <w:rPr>
                                <w:rFonts w:ascii="Garamond" w:hAnsi="Garamond"/>
                                <w:sz w:val="16"/>
                                <w:szCs w:val="16"/>
                              </w:rPr>
                              <w:t>Lord, make me a channel of thy peace.</w:t>
                            </w:r>
                          </w:p>
                          <w:p w14:paraId="5B0ACFB5" w14:textId="612CA7FB" w:rsidR="003F1543" w:rsidRPr="00690A9A" w:rsidRDefault="003F1543" w:rsidP="003F1543">
                            <w:pPr>
                              <w:widowControl w:val="0"/>
                              <w:rPr>
                                <w:rFonts w:ascii="Garamond" w:hAnsi="Garamond"/>
                                <w:sz w:val="16"/>
                                <w:szCs w:val="16"/>
                              </w:rPr>
                            </w:pPr>
                            <w:r w:rsidRPr="00690A9A">
                              <w:rPr>
                                <w:rFonts w:ascii="Garamond" w:hAnsi="Garamond"/>
                                <w:sz w:val="16"/>
                                <w:szCs w:val="16"/>
                              </w:rPr>
                              <w:t>That where there is hatred, I may bring</w:t>
                            </w:r>
                            <w:r w:rsidR="00690A9A">
                              <w:rPr>
                                <w:rFonts w:ascii="Garamond" w:hAnsi="Garamond"/>
                                <w:sz w:val="16"/>
                                <w:szCs w:val="16"/>
                              </w:rPr>
                              <w:br/>
                              <w:t xml:space="preserve">  </w:t>
                            </w:r>
                            <w:r w:rsidRPr="00690A9A">
                              <w:rPr>
                                <w:rFonts w:ascii="Garamond" w:hAnsi="Garamond"/>
                                <w:sz w:val="16"/>
                                <w:szCs w:val="16"/>
                              </w:rPr>
                              <w:t xml:space="preserve"> </w:t>
                            </w:r>
                            <w:proofErr w:type="gramStart"/>
                            <w:r w:rsidRPr="00690A9A">
                              <w:rPr>
                                <w:rFonts w:ascii="Garamond" w:hAnsi="Garamond"/>
                                <w:sz w:val="16"/>
                                <w:szCs w:val="16"/>
                              </w:rPr>
                              <w:t>love;</w:t>
                            </w:r>
                            <w:proofErr w:type="gramEnd"/>
                          </w:p>
                          <w:p w14:paraId="48CF43E5" w14:textId="2AC5C24F" w:rsidR="003F1543" w:rsidRPr="00690A9A" w:rsidRDefault="003F1543" w:rsidP="003F1543">
                            <w:pPr>
                              <w:widowControl w:val="0"/>
                              <w:rPr>
                                <w:rFonts w:ascii="Garamond" w:hAnsi="Garamond"/>
                                <w:sz w:val="16"/>
                                <w:szCs w:val="16"/>
                              </w:rPr>
                            </w:pPr>
                            <w:r w:rsidRPr="00690A9A">
                              <w:rPr>
                                <w:rFonts w:ascii="Garamond" w:hAnsi="Garamond"/>
                                <w:sz w:val="16"/>
                                <w:szCs w:val="16"/>
                              </w:rPr>
                              <w:t>That where there is wrong, I may bring</w:t>
                            </w:r>
                            <w:r w:rsidR="00690A9A">
                              <w:rPr>
                                <w:rFonts w:ascii="Garamond" w:hAnsi="Garamond"/>
                                <w:sz w:val="16"/>
                                <w:szCs w:val="16"/>
                              </w:rPr>
                              <w:br/>
                              <w:t xml:space="preserve">   </w:t>
                            </w:r>
                            <w:r w:rsidRPr="00690A9A">
                              <w:rPr>
                                <w:rFonts w:ascii="Garamond" w:hAnsi="Garamond"/>
                                <w:sz w:val="16"/>
                                <w:szCs w:val="16"/>
                              </w:rPr>
                              <w:t xml:space="preserve"> the spirit of </w:t>
                            </w:r>
                            <w:proofErr w:type="gramStart"/>
                            <w:r w:rsidRPr="00690A9A">
                              <w:rPr>
                                <w:rFonts w:ascii="Garamond" w:hAnsi="Garamond"/>
                                <w:sz w:val="16"/>
                                <w:szCs w:val="16"/>
                              </w:rPr>
                              <w:t>forgiveness;</w:t>
                            </w:r>
                            <w:proofErr w:type="gramEnd"/>
                          </w:p>
                          <w:p w14:paraId="526C8CAB" w14:textId="5170F000" w:rsidR="003F1543" w:rsidRPr="00690A9A" w:rsidRDefault="003F1543" w:rsidP="003F1543">
                            <w:pPr>
                              <w:widowControl w:val="0"/>
                              <w:rPr>
                                <w:rFonts w:ascii="Garamond" w:hAnsi="Garamond"/>
                                <w:sz w:val="16"/>
                                <w:szCs w:val="16"/>
                              </w:rPr>
                            </w:pPr>
                            <w:r w:rsidRPr="00690A9A">
                              <w:rPr>
                                <w:rFonts w:ascii="Garamond" w:hAnsi="Garamond"/>
                                <w:sz w:val="16"/>
                                <w:szCs w:val="16"/>
                              </w:rPr>
                              <w:t xml:space="preserve">That where there is discord, I may bring </w:t>
                            </w:r>
                            <w:r w:rsidR="00690A9A">
                              <w:rPr>
                                <w:rFonts w:ascii="Garamond" w:hAnsi="Garamond"/>
                                <w:sz w:val="16"/>
                                <w:szCs w:val="16"/>
                              </w:rPr>
                              <w:br/>
                              <w:t xml:space="preserve">   </w:t>
                            </w:r>
                            <w:proofErr w:type="gramStart"/>
                            <w:r w:rsidRPr="00690A9A">
                              <w:rPr>
                                <w:rFonts w:ascii="Garamond" w:hAnsi="Garamond"/>
                                <w:sz w:val="16"/>
                                <w:szCs w:val="16"/>
                              </w:rPr>
                              <w:t>harmony;</w:t>
                            </w:r>
                            <w:proofErr w:type="gramEnd"/>
                          </w:p>
                          <w:p w14:paraId="295D6C37" w14:textId="0C35E993" w:rsidR="003F1543" w:rsidRPr="00690A9A" w:rsidRDefault="003F1543" w:rsidP="003F1543">
                            <w:pPr>
                              <w:widowControl w:val="0"/>
                              <w:rPr>
                                <w:rFonts w:ascii="Garamond" w:hAnsi="Garamond"/>
                                <w:sz w:val="16"/>
                                <w:szCs w:val="16"/>
                              </w:rPr>
                            </w:pPr>
                            <w:r w:rsidRPr="00690A9A">
                              <w:rPr>
                                <w:rFonts w:ascii="Garamond" w:hAnsi="Garamond"/>
                                <w:sz w:val="16"/>
                                <w:szCs w:val="16"/>
                              </w:rPr>
                              <w:t>That where there is error, I may bring</w:t>
                            </w:r>
                            <w:r w:rsidR="00690A9A">
                              <w:rPr>
                                <w:rFonts w:ascii="Garamond" w:hAnsi="Garamond"/>
                                <w:sz w:val="16"/>
                                <w:szCs w:val="16"/>
                              </w:rPr>
                              <w:br/>
                              <w:t xml:space="preserve">   </w:t>
                            </w:r>
                            <w:proofErr w:type="gramStart"/>
                            <w:r w:rsidRPr="00690A9A">
                              <w:rPr>
                                <w:rFonts w:ascii="Garamond" w:hAnsi="Garamond"/>
                                <w:sz w:val="16"/>
                                <w:szCs w:val="16"/>
                              </w:rPr>
                              <w:t>truth;</w:t>
                            </w:r>
                            <w:proofErr w:type="gramEnd"/>
                          </w:p>
                          <w:p w14:paraId="000D49A2" w14:textId="0EE7C0E4" w:rsidR="003F1543" w:rsidRPr="00690A9A" w:rsidRDefault="003F1543" w:rsidP="003F1543">
                            <w:pPr>
                              <w:widowControl w:val="0"/>
                              <w:rPr>
                                <w:rFonts w:ascii="Garamond" w:hAnsi="Garamond"/>
                                <w:sz w:val="16"/>
                                <w:szCs w:val="16"/>
                              </w:rPr>
                            </w:pPr>
                            <w:r w:rsidRPr="00690A9A">
                              <w:rPr>
                                <w:rFonts w:ascii="Garamond" w:hAnsi="Garamond"/>
                                <w:sz w:val="16"/>
                                <w:szCs w:val="16"/>
                              </w:rPr>
                              <w:t>That where there is doubt, I may bring</w:t>
                            </w:r>
                            <w:r w:rsidR="00690A9A">
                              <w:rPr>
                                <w:rFonts w:ascii="Garamond" w:hAnsi="Garamond"/>
                                <w:sz w:val="16"/>
                                <w:szCs w:val="16"/>
                              </w:rPr>
                              <w:br/>
                              <w:t xml:space="preserve">  </w:t>
                            </w:r>
                            <w:r w:rsidRPr="00690A9A">
                              <w:rPr>
                                <w:rFonts w:ascii="Garamond" w:hAnsi="Garamond"/>
                                <w:sz w:val="16"/>
                                <w:szCs w:val="16"/>
                              </w:rPr>
                              <w:t xml:space="preserve"> </w:t>
                            </w:r>
                            <w:proofErr w:type="gramStart"/>
                            <w:r w:rsidRPr="00690A9A">
                              <w:rPr>
                                <w:rFonts w:ascii="Garamond" w:hAnsi="Garamond"/>
                                <w:sz w:val="16"/>
                                <w:szCs w:val="16"/>
                              </w:rPr>
                              <w:t>faith;</w:t>
                            </w:r>
                            <w:proofErr w:type="gramEnd"/>
                            <w:r w:rsidRPr="00690A9A">
                              <w:rPr>
                                <w:rFonts w:ascii="Garamond" w:hAnsi="Garamond"/>
                                <w:sz w:val="16"/>
                                <w:szCs w:val="16"/>
                              </w:rPr>
                              <w:t xml:space="preserve"> </w:t>
                            </w:r>
                          </w:p>
                          <w:p w14:paraId="18CE828D" w14:textId="6A60ECD1" w:rsidR="003F1543" w:rsidRPr="00690A9A" w:rsidRDefault="003F1543" w:rsidP="003F1543">
                            <w:pPr>
                              <w:widowControl w:val="0"/>
                              <w:rPr>
                                <w:rFonts w:ascii="Garamond" w:hAnsi="Garamond"/>
                                <w:sz w:val="16"/>
                                <w:szCs w:val="16"/>
                              </w:rPr>
                            </w:pPr>
                            <w:r w:rsidRPr="00690A9A">
                              <w:rPr>
                                <w:rFonts w:ascii="Garamond" w:hAnsi="Garamond"/>
                                <w:sz w:val="16"/>
                                <w:szCs w:val="16"/>
                              </w:rPr>
                              <w:t xml:space="preserve">That where there is despair, I may bring </w:t>
                            </w:r>
                            <w:r w:rsidR="00690A9A">
                              <w:rPr>
                                <w:rFonts w:ascii="Garamond" w:hAnsi="Garamond"/>
                                <w:sz w:val="16"/>
                                <w:szCs w:val="16"/>
                              </w:rPr>
                              <w:br/>
                              <w:t xml:space="preserve">   </w:t>
                            </w:r>
                            <w:proofErr w:type="gramStart"/>
                            <w:r w:rsidRPr="00690A9A">
                              <w:rPr>
                                <w:rFonts w:ascii="Garamond" w:hAnsi="Garamond"/>
                                <w:sz w:val="16"/>
                                <w:szCs w:val="16"/>
                              </w:rPr>
                              <w:t>hope;</w:t>
                            </w:r>
                            <w:proofErr w:type="gramEnd"/>
                            <w:r w:rsidRPr="00690A9A">
                              <w:rPr>
                                <w:rFonts w:ascii="Garamond" w:hAnsi="Garamond"/>
                                <w:sz w:val="16"/>
                                <w:szCs w:val="16"/>
                              </w:rPr>
                              <w:t xml:space="preserve"> </w:t>
                            </w:r>
                          </w:p>
                          <w:p w14:paraId="457325A1" w14:textId="693C6F84" w:rsidR="003F1543" w:rsidRPr="00690A9A" w:rsidRDefault="003F1543" w:rsidP="003F1543">
                            <w:pPr>
                              <w:widowControl w:val="0"/>
                              <w:rPr>
                                <w:rFonts w:ascii="Garamond" w:hAnsi="Garamond"/>
                                <w:sz w:val="16"/>
                                <w:szCs w:val="16"/>
                              </w:rPr>
                            </w:pPr>
                            <w:r w:rsidRPr="00690A9A">
                              <w:rPr>
                                <w:rFonts w:ascii="Garamond" w:hAnsi="Garamond"/>
                                <w:sz w:val="16"/>
                                <w:szCs w:val="16"/>
                              </w:rPr>
                              <w:t xml:space="preserve">That where there are shadows, I may </w:t>
                            </w:r>
                            <w:r w:rsidR="00690A9A">
                              <w:rPr>
                                <w:rFonts w:ascii="Garamond" w:hAnsi="Garamond"/>
                                <w:sz w:val="16"/>
                                <w:szCs w:val="16"/>
                              </w:rPr>
                              <w:br/>
                              <w:t xml:space="preserve">   </w:t>
                            </w:r>
                            <w:r w:rsidRPr="00690A9A">
                              <w:rPr>
                                <w:rFonts w:ascii="Garamond" w:hAnsi="Garamond"/>
                                <w:sz w:val="16"/>
                                <w:szCs w:val="16"/>
                              </w:rPr>
                              <w:t xml:space="preserve">bring </w:t>
                            </w:r>
                            <w:proofErr w:type="gramStart"/>
                            <w:r w:rsidRPr="00690A9A">
                              <w:rPr>
                                <w:rFonts w:ascii="Garamond" w:hAnsi="Garamond"/>
                                <w:sz w:val="16"/>
                                <w:szCs w:val="16"/>
                              </w:rPr>
                              <w:t>light;</w:t>
                            </w:r>
                            <w:proofErr w:type="gramEnd"/>
                            <w:r w:rsidRPr="00690A9A">
                              <w:rPr>
                                <w:rFonts w:ascii="Garamond" w:hAnsi="Garamond"/>
                                <w:sz w:val="16"/>
                                <w:szCs w:val="16"/>
                              </w:rPr>
                              <w:t xml:space="preserve"> </w:t>
                            </w:r>
                          </w:p>
                          <w:p w14:paraId="6D7760C7" w14:textId="6FE9BD7B" w:rsidR="003F1543" w:rsidRPr="00690A9A" w:rsidRDefault="003F1543" w:rsidP="003F1543">
                            <w:pPr>
                              <w:widowControl w:val="0"/>
                              <w:rPr>
                                <w:rFonts w:ascii="Garamond" w:hAnsi="Garamond"/>
                                <w:sz w:val="16"/>
                                <w:szCs w:val="16"/>
                              </w:rPr>
                            </w:pPr>
                            <w:r w:rsidRPr="00690A9A">
                              <w:rPr>
                                <w:rFonts w:ascii="Garamond" w:hAnsi="Garamond"/>
                                <w:sz w:val="16"/>
                                <w:szCs w:val="16"/>
                              </w:rPr>
                              <w:t>That where there is sadness, I may bring</w:t>
                            </w:r>
                            <w:r w:rsidR="00690A9A">
                              <w:rPr>
                                <w:rFonts w:ascii="Garamond" w:hAnsi="Garamond"/>
                                <w:sz w:val="16"/>
                                <w:szCs w:val="16"/>
                              </w:rPr>
                              <w:br/>
                              <w:t xml:space="preserve">  </w:t>
                            </w:r>
                            <w:r w:rsidRPr="00690A9A">
                              <w:rPr>
                                <w:rFonts w:ascii="Garamond" w:hAnsi="Garamond"/>
                                <w:sz w:val="16"/>
                                <w:szCs w:val="16"/>
                              </w:rPr>
                              <w:t xml:space="preserve"> joy. </w:t>
                            </w:r>
                          </w:p>
                          <w:p w14:paraId="17C8B160" w14:textId="77777777" w:rsidR="003F1543" w:rsidRPr="00690A9A" w:rsidRDefault="003F1543" w:rsidP="003F1543">
                            <w:pPr>
                              <w:widowControl w:val="0"/>
                              <w:spacing w:before="100"/>
                              <w:rPr>
                                <w:rFonts w:ascii="Garamond" w:hAnsi="Garamond"/>
                                <w:sz w:val="16"/>
                                <w:szCs w:val="16"/>
                              </w:rPr>
                            </w:pPr>
                            <w:r w:rsidRPr="00690A9A">
                              <w:rPr>
                                <w:rFonts w:ascii="Garamond" w:hAnsi="Garamond"/>
                                <w:sz w:val="16"/>
                                <w:szCs w:val="16"/>
                              </w:rPr>
                              <w:t xml:space="preserve">Lord, grant that I may seek rather </w:t>
                            </w:r>
                          </w:p>
                          <w:p w14:paraId="094965C1" w14:textId="22CE56F8" w:rsidR="003F1543" w:rsidRPr="00690A9A" w:rsidRDefault="00690A9A" w:rsidP="003F1543">
                            <w:pPr>
                              <w:widowControl w:val="0"/>
                              <w:rPr>
                                <w:rFonts w:ascii="Garamond" w:hAnsi="Garamond"/>
                                <w:sz w:val="16"/>
                                <w:szCs w:val="16"/>
                              </w:rPr>
                            </w:pPr>
                            <w:r>
                              <w:rPr>
                                <w:rFonts w:ascii="Garamond" w:hAnsi="Garamond"/>
                                <w:sz w:val="16"/>
                                <w:szCs w:val="16"/>
                              </w:rPr>
                              <w:t xml:space="preserve">   </w:t>
                            </w:r>
                            <w:r w:rsidR="003F1543" w:rsidRPr="00690A9A">
                              <w:rPr>
                                <w:rFonts w:ascii="Garamond" w:hAnsi="Garamond"/>
                                <w:sz w:val="16"/>
                                <w:szCs w:val="16"/>
                              </w:rPr>
                              <w:t xml:space="preserve">to comfort than to be </w:t>
                            </w:r>
                            <w:proofErr w:type="gramStart"/>
                            <w:r w:rsidR="003F1543" w:rsidRPr="00690A9A">
                              <w:rPr>
                                <w:rFonts w:ascii="Garamond" w:hAnsi="Garamond"/>
                                <w:sz w:val="16"/>
                                <w:szCs w:val="16"/>
                              </w:rPr>
                              <w:t>comforted;</w:t>
                            </w:r>
                            <w:proofErr w:type="gramEnd"/>
                          </w:p>
                          <w:p w14:paraId="5FD1413A" w14:textId="32581990" w:rsidR="003F1543" w:rsidRPr="00690A9A" w:rsidRDefault="00690A9A" w:rsidP="003F1543">
                            <w:pPr>
                              <w:widowControl w:val="0"/>
                              <w:rPr>
                                <w:rFonts w:ascii="Garamond" w:hAnsi="Garamond"/>
                                <w:sz w:val="16"/>
                                <w:szCs w:val="16"/>
                              </w:rPr>
                            </w:pPr>
                            <w:r>
                              <w:rPr>
                                <w:rFonts w:ascii="Garamond" w:hAnsi="Garamond"/>
                                <w:sz w:val="16"/>
                                <w:szCs w:val="16"/>
                              </w:rPr>
                              <w:t xml:space="preserve">   </w:t>
                            </w:r>
                            <w:r w:rsidR="003F1543" w:rsidRPr="00690A9A">
                              <w:rPr>
                                <w:rFonts w:ascii="Garamond" w:hAnsi="Garamond"/>
                                <w:sz w:val="16"/>
                                <w:szCs w:val="16"/>
                              </w:rPr>
                              <w:t xml:space="preserve">to understand, </w:t>
                            </w:r>
                            <w:proofErr w:type="gramStart"/>
                            <w:r w:rsidR="003F1543" w:rsidRPr="00690A9A">
                              <w:rPr>
                                <w:rFonts w:ascii="Garamond" w:hAnsi="Garamond"/>
                                <w:sz w:val="16"/>
                                <w:szCs w:val="16"/>
                              </w:rPr>
                              <w:t>than</w:t>
                            </w:r>
                            <w:proofErr w:type="gramEnd"/>
                            <w:r w:rsidR="003F1543" w:rsidRPr="00690A9A">
                              <w:rPr>
                                <w:rFonts w:ascii="Garamond" w:hAnsi="Garamond"/>
                                <w:sz w:val="16"/>
                                <w:szCs w:val="16"/>
                              </w:rPr>
                              <w:t xml:space="preserve"> to be understood;</w:t>
                            </w:r>
                          </w:p>
                          <w:p w14:paraId="79C03D09" w14:textId="646A35D1" w:rsidR="003F1543" w:rsidRPr="00690A9A" w:rsidRDefault="00690A9A" w:rsidP="003F1543">
                            <w:pPr>
                              <w:widowControl w:val="0"/>
                              <w:rPr>
                                <w:rFonts w:ascii="Garamond" w:hAnsi="Garamond"/>
                                <w:sz w:val="16"/>
                                <w:szCs w:val="16"/>
                              </w:rPr>
                            </w:pPr>
                            <w:r>
                              <w:rPr>
                                <w:rFonts w:ascii="Garamond" w:hAnsi="Garamond"/>
                                <w:sz w:val="16"/>
                                <w:szCs w:val="16"/>
                              </w:rPr>
                              <w:t xml:space="preserve">   </w:t>
                            </w:r>
                            <w:r w:rsidR="003F1543" w:rsidRPr="00690A9A">
                              <w:rPr>
                                <w:rFonts w:ascii="Garamond" w:hAnsi="Garamond"/>
                                <w:sz w:val="16"/>
                                <w:szCs w:val="16"/>
                              </w:rPr>
                              <w:t xml:space="preserve">to love, </w:t>
                            </w:r>
                            <w:proofErr w:type="gramStart"/>
                            <w:r w:rsidR="003F1543" w:rsidRPr="00690A9A">
                              <w:rPr>
                                <w:rFonts w:ascii="Garamond" w:hAnsi="Garamond"/>
                                <w:sz w:val="16"/>
                                <w:szCs w:val="16"/>
                              </w:rPr>
                              <w:t>than</w:t>
                            </w:r>
                            <w:proofErr w:type="gramEnd"/>
                            <w:r w:rsidR="003F1543" w:rsidRPr="00690A9A">
                              <w:rPr>
                                <w:rFonts w:ascii="Garamond" w:hAnsi="Garamond"/>
                                <w:sz w:val="16"/>
                                <w:szCs w:val="16"/>
                              </w:rPr>
                              <w:t xml:space="preserve"> to be loved. </w:t>
                            </w:r>
                          </w:p>
                          <w:p w14:paraId="5EF282D8" w14:textId="77777777" w:rsidR="003F1543" w:rsidRPr="00690A9A" w:rsidRDefault="003F1543" w:rsidP="003F1543">
                            <w:pPr>
                              <w:widowControl w:val="0"/>
                              <w:spacing w:before="100"/>
                              <w:rPr>
                                <w:rFonts w:ascii="Garamond" w:hAnsi="Garamond"/>
                                <w:sz w:val="16"/>
                                <w:szCs w:val="16"/>
                              </w:rPr>
                            </w:pPr>
                            <w:r w:rsidRPr="00690A9A">
                              <w:rPr>
                                <w:rFonts w:ascii="Garamond" w:hAnsi="Garamond"/>
                                <w:sz w:val="16"/>
                                <w:szCs w:val="16"/>
                              </w:rPr>
                              <w:t xml:space="preserve">For it is by self-forgetting that one </w:t>
                            </w:r>
                            <w:proofErr w:type="gramStart"/>
                            <w:r w:rsidRPr="00690A9A">
                              <w:rPr>
                                <w:rFonts w:ascii="Garamond" w:hAnsi="Garamond"/>
                                <w:sz w:val="16"/>
                                <w:szCs w:val="16"/>
                              </w:rPr>
                              <w:t>finds;</w:t>
                            </w:r>
                            <w:proofErr w:type="gramEnd"/>
                            <w:r w:rsidRPr="00690A9A">
                              <w:rPr>
                                <w:rFonts w:ascii="Garamond" w:hAnsi="Garamond"/>
                                <w:sz w:val="16"/>
                                <w:szCs w:val="16"/>
                              </w:rPr>
                              <w:t xml:space="preserve"> </w:t>
                            </w:r>
                          </w:p>
                          <w:p w14:paraId="18928CFC" w14:textId="77777777" w:rsidR="003F1543" w:rsidRPr="00690A9A" w:rsidRDefault="003F1543" w:rsidP="003F1543">
                            <w:pPr>
                              <w:widowControl w:val="0"/>
                              <w:rPr>
                                <w:rFonts w:ascii="Garamond" w:hAnsi="Garamond"/>
                                <w:sz w:val="16"/>
                                <w:szCs w:val="16"/>
                              </w:rPr>
                            </w:pPr>
                            <w:r w:rsidRPr="00690A9A">
                              <w:rPr>
                                <w:rFonts w:ascii="Garamond" w:hAnsi="Garamond"/>
                                <w:sz w:val="16"/>
                                <w:szCs w:val="16"/>
                              </w:rPr>
                              <w:t xml:space="preserve">It is by forgiving that one is </w:t>
                            </w:r>
                            <w:proofErr w:type="gramStart"/>
                            <w:r w:rsidRPr="00690A9A">
                              <w:rPr>
                                <w:rFonts w:ascii="Garamond" w:hAnsi="Garamond"/>
                                <w:sz w:val="16"/>
                                <w:szCs w:val="16"/>
                              </w:rPr>
                              <w:t>forgiven;</w:t>
                            </w:r>
                            <w:proofErr w:type="gramEnd"/>
                            <w:r w:rsidRPr="00690A9A">
                              <w:rPr>
                                <w:rFonts w:ascii="Garamond" w:hAnsi="Garamond"/>
                                <w:sz w:val="16"/>
                                <w:szCs w:val="16"/>
                              </w:rPr>
                              <w:t xml:space="preserve"> </w:t>
                            </w:r>
                          </w:p>
                          <w:p w14:paraId="49376455" w14:textId="77777777" w:rsidR="003F1543" w:rsidRPr="00690A9A" w:rsidRDefault="003F1543" w:rsidP="003F1543">
                            <w:pPr>
                              <w:widowControl w:val="0"/>
                              <w:rPr>
                                <w:rFonts w:ascii="Garamond" w:hAnsi="Garamond"/>
                                <w:sz w:val="16"/>
                                <w:szCs w:val="16"/>
                              </w:rPr>
                            </w:pPr>
                            <w:r w:rsidRPr="00690A9A">
                              <w:rPr>
                                <w:rFonts w:ascii="Garamond" w:hAnsi="Garamond"/>
                                <w:sz w:val="16"/>
                                <w:szCs w:val="16"/>
                              </w:rPr>
                              <w:t xml:space="preserve">It is by dying that one awakens to Eternal Life. </w:t>
                            </w:r>
                          </w:p>
                        </w:txbxContent>
                      </v:textbox>
                    </v:shape>
                  </w:pict>
                </mc:Fallback>
              </mc:AlternateContent>
            </w:r>
            <w:r w:rsidR="00D137A3" w:rsidRPr="00AF2B56">
              <w:rPr>
                <w:rFonts w:ascii="Garamond" w:eastAsia="Times New Roman" w:hAnsi="Garamond" w:cs="Times New Roman"/>
                <w:noProof/>
                <w:sz w:val="24"/>
                <w:szCs w:val="24"/>
              </w:rPr>
              <mc:AlternateContent>
                <mc:Choice Requires="wps">
                  <w:drawing>
                    <wp:anchor distT="0" distB="0" distL="114300" distR="114300" simplePos="0" relativeHeight="251666432" behindDoc="0" locked="0" layoutInCell="1" allowOverlap="1" wp14:anchorId="6684688C" wp14:editId="0871E8C8">
                      <wp:simplePos x="0" y="0"/>
                      <wp:positionH relativeFrom="column">
                        <wp:posOffset>635</wp:posOffset>
                      </wp:positionH>
                      <wp:positionV relativeFrom="paragraph">
                        <wp:posOffset>121656</wp:posOffset>
                      </wp:positionV>
                      <wp:extent cx="1774825" cy="3657600"/>
                      <wp:effectExtent l="19050" t="19050" r="15875" b="19050"/>
                      <wp:wrapNone/>
                      <wp:docPr id="306" name="Rectangle 306"/>
                      <wp:cNvGraphicFramePr/>
                      <a:graphic xmlns:a="http://schemas.openxmlformats.org/drawingml/2006/main">
                        <a:graphicData uri="http://schemas.microsoft.com/office/word/2010/wordprocessingShape">
                          <wps:wsp>
                            <wps:cNvSpPr/>
                            <wps:spPr>
                              <a:xfrm>
                                <a:off x="0" y="0"/>
                                <a:ext cx="1774825" cy="3657600"/>
                              </a:xfrm>
                              <a:prstGeom prst="rect">
                                <a:avLst/>
                              </a:prstGeom>
                              <a:noFill/>
                              <a:ln w="44450" cap="flat" cmpd="thickThin"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77093" id="Rectangle 306" o:spid="_x0000_s1026" style="position:absolute;margin-left:.05pt;margin-top:9.6pt;width:139.75pt;height:4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" filled="f" strokecolor="#002060" strokeweight="3.5pt">
                      <v:stroke linestyle="thickThin"/>
                    </v:rect>
                  </w:pict>
                </mc:Fallback>
              </mc:AlternateContent>
            </w:r>
          </w:p>
        </w:tc>
      </w:tr>
      <w:tr w:rsidR="00D137A3" w:rsidRPr="00AF2B56" w14:paraId="2CCCA4F0" w14:textId="77777777" w:rsidTr="00681705">
        <w:trPr>
          <w:trHeight w:val="6033"/>
        </w:trPr>
        <w:tc>
          <w:tcPr>
            <w:tcW w:w="3166" w:type="dxa"/>
            <w:tcBorders>
              <w:top w:val="single" w:sz="4" w:space="0" w:color="FFFFFF" w:themeColor="background1"/>
              <w:bottom w:val="single" w:sz="4" w:space="0" w:color="FFFFFF" w:themeColor="background1"/>
              <w:right w:val="single" w:sz="4" w:space="0" w:color="FFFFFF" w:themeColor="background1"/>
            </w:tcBorders>
          </w:tcPr>
          <w:p w14:paraId="3E5E759F" w14:textId="31DE036B" w:rsidR="00D137A3" w:rsidRPr="00AF2B56" w:rsidRDefault="00796A63" w:rsidP="00681705">
            <w:pPr>
              <w:rPr>
                <w:rFonts w:ascii="Garamond" w:hAnsi="Garamond"/>
              </w:rPr>
            </w:pPr>
            <w:r w:rsidRPr="00796A63">
              <w:rPr>
                <w:rFonts w:ascii="Garamond" w:eastAsia="Times New Roman" w:hAnsi="Garamond" w:cs="Times New Roman"/>
                <w:noProof/>
                <w:color w:val="000000"/>
                <w:kern w:val="28"/>
                <w:sz w:val="20"/>
                <w:szCs w:val="20"/>
                <w14:ligatures w14:val="standard"/>
                <w14:cntxtAlts/>
              </w:rPr>
              <mc:AlternateContent>
                <mc:Choice Requires="wps">
                  <w:drawing>
                    <wp:anchor distT="45720" distB="45720" distL="114300" distR="114300" simplePos="0" relativeHeight="251716607" behindDoc="1" locked="0" layoutInCell="1" allowOverlap="1" wp14:anchorId="44658FDD" wp14:editId="040593BC">
                      <wp:simplePos x="0" y="0"/>
                      <wp:positionH relativeFrom="column">
                        <wp:posOffset>90170</wp:posOffset>
                      </wp:positionH>
                      <wp:positionV relativeFrom="paragraph">
                        <wp:posOffset>61595</wp:posOffset>
                      </wp:positionV>
                      <wp:extent cx="1665027" cy="3667125"/>
                      <wp:effectExtent l="0" t="0" r="0" b="952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027" cy="3667125"/>
                              </a:xfrm>
                              <a:prstGeom prst="rect">
                                <a:avLst/>
                              </a:prstGeom>
                              <a:solidFill>
                                <a:srgbClr val="FFFFFF"/>
                              </a:solidFill>
                              <a:ln w="9525">
                                <a:noFill/>
                                <a:miter lim="800000"/>
                                <a:headEnd/>
                                <a:tailEnd/>
                              </a:ln>
                            </wps:spPr>
                            <wps:txbx>
                              <w:txbxContent>
                                <w:p w14:paraId="31D1C5B6" w14:textId="77777777" w:rsidR="00796A63" w:rsidRPr="000F633C" w:rsidRDefault="00796A63" w:rsidP="00796A63">
                                  <w:pPr>
                                    <w:widowControl w:val="0"/>
                                    <w:spacing w:after="40"/>
                                    <w:jc w:val="center"/>
                                    <w:rPr>
                                      <w:rFonts w:ascii="Garamond" w:hAnsi="Garamond"/>
                                      <w:b/>
                                      <w:bCs/>
                                      <w:color w:val="000000"/>
                                      <w:kern w:val="28"/>
                                      <w:sz w:val="18"/>
                                      <w:szCs w:val="18"/>
                                      <w14:cntxtAlts/>
                                    </w:rPr>
                                  </w:pPr>
                                  <w:r w:rsidRPr="000F633C">
                                    <w:rPr>
                                      <w:rFonts w:ascii="Garamond" w:hAnsi="Garamond"/>
                                      <w:b/>
                                      <w:bCs/>
                                      <w:sz w:val="18"/>
                                      <w:szCs w:val="18"/>
                                    </w:rPr>
                                    <w:t>Big Book (4</w:t>
                                  </w:r>
                                  <w:r w:rsidRPr="0063019C">
                                    <w:rPr>
                                      <w:rFonts w:ascii="Garamond" w:hAnsi="Garamond"/>
                                      <w:b/>
                                      <w:bCs/>
                                      <w:sz w:val="18"/>
                                      <w:szCs w:val="18"/>
                                      <w:vertAlign w:val="superscript"/>
                                    </w:rPr>
                                    <w:t>th</w:t>
                                  </w:r>
                                  <w:r w:rsidRPr="000F633C">
                                    <w:rPr>
                                      <w:rFonts w:ascii="Garamond" w:hAnsi="Garamond"/>
                                      <w:b/>
                                      <w:bCs/>
                                      <w:sz w:val="18"/>
                                      <w:szCs w:val="18"/>
                                    </w:rPr>
                                    <w:t xml:space="preserve"> ed.) Index</w:t>
                                  </w:r>
                                </w:p>
                                <w:p w14:paraId="579A9D79" w14:textId="77777777" w:rsidR="00796A63" w:rsidRPr="00157CAD" w:rsidRDefault="00796A63" w:rsidP="00796A63">
                                  <w:pPr>
                                    <w:widowControl w:val="0"/>
                                    <w:rPr>
                                      <w:rFonts w:ascii="Garamond" w:hAnsi="Garamond"/>
                                      <w:sz w:val="12"/>
                                      <w:szCs w:val="12"/>
                                    </w:rPr>
                                  </w:pPr>
                                </w:p>
                                <w:p w14:paraId="61981A4C"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Acceptance – 14, 30, 207, 417, 420</w:t>
                                  </w:r>
                                </w:p>
                                <w:p w14:paraId="2335D2AB"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Admission – 25, 72-73</w:t>
                                  </w:r>
                                </w:p>
                                <w:p w14:paraId="62DFA3AA"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Aloneness – 17, 89</w:t>
                                  </w:r>
                                </w:p>
                                <w:p w14:paraId="38969DC7"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Ambition – 68, 72, 77, 127, 129</w:t>
                                  </w:r>
                                </w:p>
                                <w:p w14:paraId="052FC026"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Amends – 77, 82-83</w:t>
                                  </w:r>
                                </w:p>
                                <w:p w14:paraId="13EB3804"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Anger – 60, 61, 64, 66, 67, 111</w:t>
                                  </w:r>
                                </w:p>
                                <w:p w14:paraId="41D0AC7F"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Arrogance – 60, 61</w:t>
                                  </w:r>
                                </w:p>
                                <w:p w14:paraId="7D766311"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Character Defects – 26, 69</w:t>
                                  </w:r>
                                </w:p>
                                <w:p w14:paraId="41C388B3"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Complacency – 82</w:t>
                                  </w:r>
                                </w:p>
                                <w:p w14:paraId="056008E2"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Compassion – 108</w:t>
                                  </w:r>
                                </w:p>
                                <w:p w14:paraId="50416F03"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Courage – 67, 68</w:t>
                                  </w:r>
                                </w:p>
                                <w:p w14:paraId="794CA6AB"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Depression – 15, 67-68</w:t>
                                  </w:r>
                                </w:p>
                                <w:p w14:paraId="0CA2F37F"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Disease – 21, 23, 416</w:t>
                                  </w:r>
                                </w:p>
                                <w:p w14:paraId="62640EE6"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 xml:space="preserve">Easy Does It </w:t>
                                  </w:r>
                                  <w:proofErr w:type="gramStart"/>
                                  <w:r w:rsidRPr="00157CAD">
                                    <w:rPr>
                                      <w:rFonts w:ascii="Garamond" w:hAnsi="Garamond"/>
                                      <w:sz w:val="12"/>
                                      <w:szCs w:val="12"/>
                                    </w:rPr>
                                    <w:t>–  135</w:t>
                                  </w:r>
                                  <w:proofErr w:type="gramEnd"/>
                                </w:p>
                                <w:p w14:paraId="339C7D80"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Envy – 68, 77</w:t>
                                  </w:r>
                                </w:p>
                                <w:p w14:paraId="15875937"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Faith – 14, 15, 48, 49, 52, 55</w:t>
                                  </w:r>
                                </w:p>
                                <w:p w14:paraId="047651ED"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Family Relationships – 68, 83, 97, 99, 100, 135</w:t>
                                  </w:r>
                                </w:p>
                                <w:p w14:paraId="4A319463"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Fear – 67-68, 115, 116</w:t>
                                  </w:r>
                                </w:p>
                                <w:p w14:paraId="6B168902"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Freedom – 83, 84, 93, 133, 151, 552</w:t>
                                  </w:r>
                                </w:p>
                                <w:p w14:paraId="5A92F2E8"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Financial – 98, 127</w:t>
                                  </w:r>
                                </w:p>
                                <w:p w14:paraId="527D9EBF"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Forgiveness – 70, 80</w:t>
                                  </w:r>
                                </w:p>
                                <w:p w14:paraId="383FF7E1"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Gratitude – 132</w:t>
                                  </w:r>
                                </w:p>
                                <w:p w14:paraId="09153B33"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Growth – 33, 63</w:t>
                                  </w:r>
                                </w:p>
                                <w:p w14:paraId="0E8CB972"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Happiness – 17, 128-129, 132-133, 151</w:t>
                                  </w:r>
                                </w:p>
                                <w:p w14:paraId="47B2FA71"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Higher Power – 12, 28, 30, 44-49, 51-53, 55, 62-63, 93, 98, 100, 130, 164</w:t>
                                  </w:r>
                                </w:p>
                                <w:p w14:paraId="383EAB73"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Honesty – 58, 64, 67, 70, 72-73, 82-83, 115, 212, 549</w:t>
                                  </w:r>
                                </w:p>
                                <w:p w14:paraId="574431EB"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Hope - 44, 45, 73, 163</w:t>
                                  </w:r>
                                </w:p>
                                <w:p w14:paraId="6E3BE7B9"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H.O.W. - 549</w:t>
                                  </w:r>
                                </w:p>
                                <w:p w14:paraId="0B359EDE"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Humility – 12, 13, 25, 63, 72-73, 93, 100, 218</w:t>
                                  </w:r>
                                </w:p>
                                <w:p w14:paraId="231C6B77"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Identification – 17, 93</w:t>
                                  </w:r>
                                </w:p>
                                <w:p w14:paraId="14536C48"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Illness – 22, 23, 30, 84-85, 133, 151</w:t>
                                  </w:r>
                                </w:p>
                                <w:p w14:paraId="5F6DB489"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Inventory – 25, 64-65, 69, 72-73, 86, 99-100, 126</w:t>
                                  </w:r>
                                </w:p>
                                <w:p w14:paraId="0EB3D652"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Insanity – 30, 37, 38, 57, 124</w:t>
                                  </w:r>
                                </w:p>
                                <w:p w14:paraId="2431C682"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Jealousy – 82, 119, 131</w:t>
                                  </w:r>
                                </w:p>
                                <w:p w14:paraId="24991DFA"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Meditation – 86-87, 164</w:t>
                                  </w:r>
                                </w:p>
                                <w:p w14:paraId="211FD4DE"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Membership – 28</w:t>
                                  </w:r>
                                </w:p>
                                <w:p w14:paraId="5D360257"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Newcomers – 83, 93, 96-97, 128-129, 135, 164</w:t>
                                  </w:r>
                                </w:p>
                                <w:p w14:paraId="5D0F76EC" w14:textId="30070159" w:rsidR="00796A63" w:rsidRDefault="00796A63" w:rsidP="00285369">
                                  <w:pPr>
                                    <w:widowControl w:val="0"/>
                                  </w:pPr>
                                  <w: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58FDD" id="_x0000_s1052" type="#_x0000_t202" style="position:absolute;margin-left:7.1pt;margin-top:4.85pt;width:131.1pt;height:288.75pt;z-index:-2515998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pMiJAIAACY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" stroked="f">
                      <v:textbox>
                        <w:txbxContent>
                          <w:p w14:paraId="31D1C5B6" w14:textId="77777777" w:rsidR="00796A63" w:rsidRPr="000F633C" w:rsidRDefault="00796A63" w:rsidP="00796A63">
                            <w:pPr>
                              <w:widowControl w:val="0"/>
                              <w:spacing w:after="40"/>
                              <w:jc w:val="center"/>
                              <w:rPr>
                                <w:rFonts w:ascii="Garamond" w:hAnsi="Garamond"/>
                                <w:b/>
                                <w:bCs/>
                                <w:color w:val="000000"/>
                                <w:kern w:val="28"/>
                                <w:sz w:val="18"/>
                                <w:szCs w:val="18"/>
                                <w14:cntxtAlts/>
                              </w:rPr>
                            </w:pPr>
                            <w:r w:rsidRPr="000F633C">
                              <w:rPr>
                                <w:rFonts w:ascii="Garamond" w:hAnsi="Garamond"/>
                                <w:b/>
                                <w:bCs/>
                                <w:sz w:val="18"/>
                                <w:szCs w:val="18"/>
                              </w:rPr>
                              <w:t>Big Book (4</w:t>
                            </w:r>
                            <w:r w:rsidRPr="0063019C">
                              <w:rPr>
                                <w:rFonts w:ascii="Garamond" w:hAnsi="Garamond"/>
                                <w:b/>
                                <w:bCs/>
                                <w:sz w:val="18"/>
                                <w:szCs w:val="18"/>
                                <w:vertAlign w:val="superscript"/>
                              </w:rPr>
                              <w:t>th</w:t>
                            </w:r>
                            <w:r w:rsidRPr="000F633C">
                              <w:rPr>
                                <w:rFonts w:ascii="Garamond" w:hAnsi="Garamond"/>
                                <w:b/>
                                <w:bCs/>
                                <w:sz w:val="18"/>
                                <w:szCs w:val="18"/>
                              </w:rPr>
                              <w:t xml:space="preserve"> ed.) Index</w:t>
                            </w:r>
                          </w:p>
                          <w:p w14:paraId="579A9D79" w14:textId="77777777" w:rsidR="00796A63" w:rsidRPr="00157CAD" w:rsidRDefault="00796A63" w:rsidP="00796A63">
                            <w:pPr>
                              <w:widowControl w:val="0"/>
                              <w:rPr>
                                <w:rFonts w:ascii="Garamond" w:hAnsi="Garamond"/>
                                <w:sz w:val="12"/>
                                <w:szCs w:val="12"/>
                              </w:rPr>
                            </w:pPr>
                          </w:p>
                          <w:p w14:paraId="61981A4C"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Acceptance – 14, 30, 207, 417, 420</w:t>
                            </w:r>
                          </w:p>
                          <w:p w14:paraId="2335D2AB"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Admission – 25, 72-73</w:t>
                            </w:r>
                          </w:p>
                          <w:p w14:paraId="62DFA3AA"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Aloneness – 17, 89</w:t>
                            </w:r>
                          </w:p>
                          <w:p w14:paraId="38969DC7"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Ambition – 68, 72, 77, 127, 129</w:t>
                            </w:r>
                          </w:p>
                          <w:p w14:paraId="052FC026"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Amends – 77, 82-83</w:t>
                            </w:r>
                          </w:p>
                          <w:p w14:paraId="13EB3804"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Anger – 60, 61, 64, 66, 67, 111</w:t>
                            </w:r>
                          </w:p>
                          <w:p w14:paraId="41D0AC7F"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Arrogance – 60, 61</w:t>
                            </w:r>
                          </w:p>
                          <w:p w14:paraId="7D766311"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Character Defects – 26, 69</w:t>
                            </w:r>
                          </w:p>
                          <w:p w14:paraId="41C388B3"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Complacency – 82</w:t>
                            </w:r>
                          </w:p>
                          <w:p w14:paraId="056008E2"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Compassion – 108</w:t>
                            </w:r>
                          </w:p>
                          <w:p w14:paraId="50416F03"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Courage – 67, 68</w:t>
                            </w:r>
                          </w:p>
                          <w:p w14:paraId="794CA6AB"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Depression – 15, 67-68</w:t>
                            </w:r>
                          </w:p>
                          <w:p w14:paraId="0CA2F37F"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Disease – 21, 23, 416</w:t>
                            </w:r>
                          </w:p>
                          <w:p w14:paraId="62640EE6"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 xml:space="preserve">Easy Does It </w:t>
                            </w:r>
                            <w:proofErr w:type="gramStart"/>
                            <w:r w:rsidRPr="00157CAD">
                              <w:rPr>
                                <w:rFonts w:ascii="Garamond" w:hAnsi="Garamond"/>
                                <w:sz w:val="12"/>
                                <w:szCs w:val="12"/>
                              </w:rPr>
                              <w:t>–  135</w:t>
                            </w:r>
                            <w:proofErr w:type="gramEnd"/>
                          </w:p>
                          <w:p w14:paraId="339C7D80"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Envy – 68, 77</w:t>
                            </w:r>
                          </w:p>
                          <w:p w14:paraId="15875937"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Faith – 14, 15, 48, 49, 52, 55</w:t>
                            </w:r>
                          </w:p>
                          <w:p w14:paraId="047651ED"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Family Relationships – 68, 83, 97, 99, 100, 135</w:t>
                            </w:r>
                          </w:p>
                          <w:p w14:paraId="4A319463"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Fear – 67-68, 115, 116</w:t>
                            </w:r>
                          </w:p>
                          <w:p w14:paraId="6B168902"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Freedom – 83, 84, 93, 133, 151, 552</w:t>
                            </w:r>
                          </w:p>
                          <w:p w14:paraId="5A92F2E8"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Financial – 98, 127</w:t>
                            </w:r>
                          </w:p>
                          <w:p w14:paraId="527D9EBF"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Forgiveness – 70, 80</w:t>
                            </w:r>
                          </w:p>
                          <w:p w14:paraId="383FF7E1"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Gratitude – 132</w:t>
                            </w:r>
                          </w:p>
                          <w:p w14:paraId="09153B33"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Growth – 33, 63</w:t>
                            </w:r>
                          </w:p>
                          <w:p w14:paraId="0E8CB972"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Happiness – 17, 128-129, 132-133, 151</w:t>
                            </w:r>
                          </w:p>
                          <w:p w14:paraId="47B2FA71"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Higher Power – 12, 28, 30, 44-49, 51-53, 55, 62-63, 93, 98, 100, 130, 164</w:t>
                            </w:r>
                          </w:p>
                          <w:p w14:paraId="383EAB73"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Honesty – 58, 64, 67, 70, 72-73, 82-83, 115, 212, 549</w:t>
                            </w:r>
                          </w:p>
                          <w:p w14:paraId="574431EB"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Hope - 44, 45, 73, 163</w:t>
                            </w:r>
                          </w:p>
                          <w:p w14:paraId="6E3BE7B9"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H.O.W. - 549</w:t>
                            </w:r>
                          </w:p>
                          <w:p w14:paraId="0B359EDE"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Humility – 12, 13, 25, 63, 72-73, 93, 100, 218</w:t>
                            </w:r>
                          </w:p>
                          <w:p w14:paraId="231C6B77"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Identification – 17, 93</w:t>
                            </w:r>
                          </w:p>
                          <w:p w14:paraId="14536C48"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Illness – 22, 23, 30, 84-85, 133, 151</w:t>
                            </w:r>
                          </w:p>
                          <w:p w14:paraId="5F6DB489"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Inventory – 25, 64-65, 69, 72-73, 86, 99-100, 126</w:t>
                            </w:r>
                          </w:p>
                          <w:p w14:paraId="0EB3D652"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Insanity – 30, 37, 38, 57, 124</w:t>
                            </w:r>
                          </w:p>
                          <w:p w14:paraId="2431C682"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Jealousy – 82, 119, 131</w:t>
                            </w:r>
                          </w:p>
                          <w:p w14:paraId="24991DFA"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Meditation – 86-87, 164</w:t>
                            </w:r>
                          </w:p>
                          <w:p w14:paraId="211FD4DE"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Membership – 28</w:t>
                            </w:r>
                          </w:p>
                          <w:p w14:paraId="5D360257" w14:textId="77777777" w:rsidR="00796A63" w:rsidRPr="00157CAD" w:rsidRDefault="00796A63" w:rsidP="00796A63">
                            <w:pPr>
                              <w:widowControl w:val="0"/>
                              <w:rPr>
                                <w:rFonts w:ascii="Garamond" w:hAnsi="Garamond"/>
                                <w:sz w:val="12"/>
                                <w:szCs w:val="12"/>
                              </w:rPr>
                            </w:pPr>
                            <w:r w:rsidRPr="00157CAD">
                              <w:rPr>
                                <w:rFonts w:ascii="Garamond" w:hAnsi="Garamond"/>
                                <w:sz w:val="12"/>
                                <w:szCs w:val="12"/>
                              </w:rPr>
                              <w:t>Newcomers – 83, 93, 96-97, 128-129, 135, 164</w:t>
                            </w:r>
                          </w:p>
                          <w:p w14:paraId="5D0F76EC" w14:textId="30070159" w:rsidR="00796A63" w:rsidRDefault="00796A63" w:rsidP="00285369">
                            <w:pPr>
                              <w:widowControl w:val="0"/>
                            </w:pPr>
                            <w:r>
                              <w:t> </w:t>
                            </w:r>
                          </w:p>
                        </w:txbxContent>
                      </v:textbox>
                    </v:shape>
                  </w:pict>
                </mc:Fallback>
              </mc:AlternateContent>
            </w:r>
            <w:r w:rsidR="00D137A3" w:rsidRPr="00AF2B56">
              <w:rPr>
                <w:rFonts w:ascii="Garamond" w:eastAsia="Times New Roman" w:hAnsi="Garamond" w:cs="Times New Roman"/>
                <w:noProof/>
                <w:sz w:val="24"/>
                <w:szCs w:val="24"/>
              </w:rPr>
              <mc:AlternateContent>
                <mc:Choice Requires="wps">
                  <w:drawing>
                    <wp:anchor distT="0" distB="0" distL="114300" distR="114300" simplePos="0" relativeHeight="251673600" behindDoc="0" locked="0" layoutInCell="1" allowOverlap="1" wp14:anchorId="55FD0A4A" wp14:editId="23892EBB">
                      <wp:simplePos x="0" y="0"/>
                      <wp:positionH relativeFrom="column">
                        <wp:posOffset>51435</wp:posOffset>
                      </wp:positionH>
                      <wp:positionV relativeFrom="paragraph">
                        <wp:posOffset>83556</wp:posOffset>
                      </wp:positionV>
                      <wp:extent cx="1774825" cy="3657600"/>
                      <wp:effectExtent l="19050" t="19050" r="15875" b="19050"/>
                      <wp:wrapNone/>
                      <wp:docPr id="307" name="Rectangle 307"/>
                      <wp:cNvGraphicFramePr/>
                      <a:graphic xmlns:a="http://schemas.openxmlformats.org/drawingml/2006/main">
                        <a:graphicData uri="http://schemas.microsoft.com/office/word/2010/wordprocessingShape">
                          <wps:wsp>
                            <wps:cNvSpPr/>
                            <wps:spPr>
                              <a:xfrm>
                                <a:off x="0" y="0"/>
                                <a:ext cx="1774825" cy="3657600"/>
                              </a:xfrm>
                              <a:prstGeom prst="rect">
                                <a:avLst/>
                              </a:prstGeom>
                              <a:noFill/>
                              <a:ln w="44450" cap="flat" cmpd="thickThin"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9439D" id="Rectangle 307" o:spid="_x0000_s1026" style="position:absolute;margin-left:4.05pt;margin-top:6.6pt;width:139.75pt;height:4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" filled="f" strokecolor="#002060" strokeweight="3.5pt">
                      <v:stroke linestyle="thickThin"/>
                    </v:rect>
                  </w:pict>
                </mc:Fallback>
              </mc:AlternateContent>
            </w:r>
            <w:r w:rsidR="00840175">
              <w:rPr>
                <w:rFonts w:ascii="Garamond" w:hAnsi="Garamond"/>
              </w:rPr>
              <w:t>l</w:t>
            </w:r>
          </w:p>
        </w:tc>
        <w:tc>
          <w:tcPr>
            <w:tcW w:w="3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D31EDE" w14:textId="0BCFCEC0" w:rsidR="00D137A3" w:rsidRPr="00AF2B56" w:rsidRDefault="00357821" w:rsidP="00681705">
            <w:pPr>
              <w:rPr>
                <w:rFonts w:ascii="Garamond" w:hAnsi="Garamond"/>
              </w:rPr>
            </w:pPr>
            <w:r w:rsidRPr="00357821">
              <w:rPr>
                <w:rFonts w:ascii="Garamond" w:eastAsia="Times New Roman" w:hAnsi="Garamond" w:cs="Times New Roman"/>
                <w:noProof/>
                <w:color w:val="000000"/>
                <w:kern w:val="28"/>
                <w:sz w:val="20"/>
                <w:szCs w:val="20"/>
                <w14:ligatures w14:val="standard"/>
                <w14:cntxtAlts/>
              </w:rPr>
              <mc:AlternateContent>
                <mc:Choice Requires="wps">
                  <w:drawing>
                    <wp:anchor distT="45720" distB="45720" distL="114300" distR="114300" simplePos="0" relativeHeight="251727872" behindDoc="1" locked="0" layoutInCell="1" allowOverlap="1" wp14:anchorId="3133E823" wp14:editId="06609E78">
                      <wp:simplePos x="0" y="0"/>
                      <wp:positionH relativeFrom="column">
                        <wp:posOffset>-1270</wp:posOffset>
                      </wp:positionH>
                      <wp:positionV relativeFrom="paragraph">
                        <wp:posOffset>71594</wp:posOffset>
                      </wp:positionV>
                      <wp:extent cx="1753737" cy="3690298"/>
                      <wp:effectExtent l="0" t="0" r="0" b="5715"/>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737" cy="3690298"/>
                              </a:xfrm>
                              <a:prstGeom prst="rect">
                                <a:avLst/>
                              </a:prstGeom>
                              <a:solidFill>
                                <a:srgbClr val="FFFFFF"/>
                              </a:solidFill>
                              <a:ln w="9525">
                                <a:noFill/>
                                <a:miter lim="800000"/>
                                <a:headEnd/>
                                <a:tailEnd/>
                              </a:ln>
                            </wps:spPr>
                            <wps:txbx>
                              <w:txbxContent>
                                <w:p w14:paraId="3B9BA1F2" w14:textId="0BE0AC89" w:rsidR="00357821" w:rsidRPr="00E52728" w:rsidRDefault="00357821" w:rsidP="00E52728">
                                  <w:pPr>
                                    <w:widowControl w:val="0"/>
                                    <w:spacing w:after="40"/>
                                    <w:jc w:val="center"/>
                                    <w:rPr>
                                      <w:rFonts w:ascii="Garamond" w:hAnsi="Garamond"/>
                                      <w:b/>
                                      <w:bCs/>
                                      <w:color w:val="000000"/>
                                      <w:kern w:val="28"/>
                                      <w:sz w:val="12"/>
                                      <w:szCs w:val="12"/>
                                      <w14:cntxtAlts/>
                                    </w:rPr>
                                  </w:pPr>
                                  <w:r w:rsidRPr="00357821">
                                    <w:rPr>
                                      <w:rFonts w:ascii="Garamond" w:hAnsi="Garamond"/>
                                      <w:b/>
                                      <w:bCs/>
                                      <w:sz w:val="18"/>
                                      <w:szCs w:val="18"/>
                                    </w:rPr>
                                    <w:t>Big Book (4</w:t>
                                  </w:r>
                                  <w:r w:rsidRPr="0063019C">
                                    <w:rPr>
                                      <w:rFonts w:ascii="Garamond" w:hAnsi="Garamond"/>
                                      <w:b/>
                                      <w:bCs/>
                                      <w:sz w:val="18"/>
                                      <w:szCs w:val="18"/>
                                      <w:vertAlign w:val="superscript"/>
                                    </w:rPr>
                                    <w:t>th</w:t>
                                  </w:r>
                                  <w:r w:rsidRPr="00357821">
                                    <w:rPr>
                                      <w:rFonts w:ascii="Garamond" w:hAnsi="Garamond"/>
                                      <w:b/>
                                      <w:bCs/>
                                      <w:sz w:val="18"/>
                                      <w:szCs w:val="18"/>
                                    </w:rPr>
                                    <w:t xml:space="preserve"> ed.) Index</w:t>
                                  </w:r>
                                  <w:r w:rsidRPr="008904CC">
                                    <w:rPr>
                                      <w:rFonts w:ascii="Garamond" w:hAnsi="Garamond"/>
                                      <w:b/>
                                      <w:bCs/>
                                      <w:sz w:val="12"/>
                                      <w:szCs w:val="12"/>
                                    </w:rPr>
                                    <w:t xml:space="preserve"> </w:t>
                                  </w:r>
                                  <w:r w:rsidRPr="008904CC">
                                    <w:rPr>
                                      <w:rFonts w:ascii="Garamond" w:hAnsi="Garamond"/>
                                      <w:b/>
                                      <w:bCs/>
                                      <w:i/>
                                      <w:iCs/>
                                      <w:sz w:val="12"/>
                                      <w:szCs w:val="12"/>
                                    </w:rPr>
                                    <w:t>(cont.)</w:t>
                                  </w:r>
                                </w:p>
                                <w:p w14:paraId="5CA09116"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Open Mind – 12, 46-</w:t>
                                  </w:r>
                                  <w:r w:rsidRPr="003D5765">
                                    <w:rPr>
                                      <w:rFonts w:ascii="Garamond" w:hAnsi="Garamond"/>
                                      <w:sz w:val="4"/>
                                      <w:szCs w:val="4"/>
                                    </w:rPr>
                                    <w:t>49</w:t>
                                  </w:r>
                                  <w:r w:rsidRPr="008904CC">
                                    <w:rPr>
                                      <w:rFonts w:ascii="Garamond" w:hAnsi="Garamond"/>
                                      <w:sz w:val="12"/>
                                      <w:szCs w:val="12"/>
                                    </w:rPr>
                                    <w:t>, 51, 55, 62</w:t>
                                  </w:r>
                                </w:p>
                                <w:p w14:paraId="16EAE079"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Perfection – 60, 123, 126, 127, 135</w:t>
                                  </w:r>
                                </w:p>
                                <w:p w14:paraId="4BB22F83"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Prayer – 63, 66, 67, 70, 75, 76, 79, 80, 82, 85-87, 164, 215, 552</w:t>
                                  </w:r>
                                </w:p>
                                <w:p w14:paraId="0DD59F37"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Patience – 67-70, 82, 90, 98, 111, 118, 123, 126</w:t>
                                  </w:r>
                                </w:p>
                                <w:p w14:paraId="5749C6AA"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Promises – 63, 75, 83-84, 100, 115-116, 120</w:t>
                                  </w:r>
                                </w:p>
                                <w:p w14:paraId="44573EC0"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Rationalization – 64-65, 99-100, 550</w:t>
                                  </w:r>
                                </w:p>
                                <w:p w14:paraId="620F212B"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Recovery – 126, 127, 164</w:t>
                                  </w:r>
                                </w:p>
                                <w:p w14:paraId="79784B28"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 xml:space="preserve">Reprieve, </w:t>
                                  </w:r>
                                  <w:proofErr w:type="gramStart"/>
                                  <w:r w:rsidRPr="008904CC">
                                    <w:rPr>
                                      <w:rFonts w:ascii="Garamond" w:hAnsi="Garamond"/>
                                      <w:sz w:val="12"/>
                                      <w:szCs w:val="12"/>
                                    </w:rPr>
                                    <w:t>Daily</w:t>
                                  </w:r>
                                  <w:proofErr w:type="gramEnd"/>
                                  <w:r w:rsidRPr="008904CC">
                                    <w:rPr>
                                      <w:rFonts w:ascii="Garamond" w:hAnsi="Garamond"/>
                                      <w:sz w:val="12"/>
                                      <w:szCs w:val="12"/>
                                    </w:rPr>
                                    <w:t xml:space="preserve"> – 85</w:t>
                                  </w:r>
                                </w:p>
                                <w:p w14:paraId="16E823E3"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Resentment – 64, 552</w:t>
                                  </w:r>
                                </w:p>
                                <w:p w14:paraId="62B573BC"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Sanity – 22-23, 84-85, 551</w:t>
                                  </w:r>
                                </w:p>
                                <w:p w14:paraId="6625DCF2"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Selfishness – 62</w:t>
                                  </w:r>
                                </w:p>
                                <w:p w14:paraId="559A0E19"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Self-knowledge – 7, 36</w:t>
                                  </w:r>
                                </w:p>
                                <w:p w14:paraId="121BBB4A"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Self-pity – 60-61</w:t>
                                  </w:r>
                                </w:p>
                                <w:p w14:paraId="4CECB011"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Self-Will – 60, 62, 84</w:t>
                                  </w:r>
                                </w:p>
                                <w:p w14:paraId="2F2B6022"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Serenity – 63-64, 68, 553, 551</w:t>
                                  </w:r>
                                </w:p>
                                <w:p w14:paraId="2E13B7AB"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Service – 14-15, 77, 101</w:t>
                                  </w:r>
                                </w:p>
                                <w:p w14:paraId="4579E141"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Sex – 68-69, 70, 83, 99-100, 124, 134</w:t>
                                  </w:r>
                                </w:p>
                                <w:p w14:paraId="6FC3550D"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Slips – 70, 72-73, 120, 139</w:t>
                                  </w:r>
                                </w:p>
                                <w:p w14:paraId="33A2B6C7"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Slogans - 135</w:t>
                                  </w:r>
                                </w:p>
                                <w:p w14:paraId="044ACF3B"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Sponsorship – 15-18, 25, 58, 88, 89, 98-100</w:t>
                                  </w:r>
                                </w:p>
                                <w:p w14:paraId="44FCC33B"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Spiritual Living – 46, 51, 60, 66, 83, 85, 97, 100, 101, 127, 135, 164</w:t>
                                  </w:r>
                                </w:p>
                                <w:p w14:paraId="2FDA7C23"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Spiritual principles – 42, 47, 83, 93, 97, 116, 156</w:t>
                                  </w:r>
                                </w:p>
                                <w:p w14:paraId="6BD90C0D"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Success – 127</w:t>
                                  </w:r>
                                </w:p>
                                <w:p w14:paraId="00B0378D"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Surrender – 33, 48, 58, 84-85, 100, 133, 151</w:t>
                                  </w:r>
                                </w:p>
                                <w:p w14:paraId="034FD433"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Steps – 8, 12, 13, 14, 59-89, 263</w:t>
                                  </w:r>
                                </w:p>
                                <w:p w14:paraId="288C4FF1"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Temptation – 14-15, 85, 100-101</w:t>
                                  </w:r>
                                </w:p>
                                <w:p w14:paraId="29E3A45B"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Tolerance – 28, 66-67, 70</w:t>
                                  </w:r>
                                </w:p>
                                <w:p w14:paraId="1D251369"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Trouble – 35, 55, 131, 133</w:t>
                                  </w:r>
                                </w:p>
                                <w:p w14:paraId="326664E5"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Trust God – 98</w:t>
                                  </w:r>
                                </w:p>
                                <w:p w14:paraId="1D397ACD" w14:textId="77777777" w:rsidR="00357821" w:rsidRPr="008904CC" w:rsidRDefault="00357821" w:rsidP="00357821">
                                  <w:pPr>
                                    <w:widowControl w:val="0"/>
                                    <w:rPr>
                                      <w:rFonts w:ascii="Garamond" w:hAnsi="Garamond"/>
                                      <w:sz w:val="12"/>
                                      <w:szCs w:val="12"/>
                                    </w:rPr>
                                  </w:pPr>
                                  <w:proofErr w:type="gramStart"/>
                                  <w:r w:rsidRPr="008904CC">
                                    <w:rPr>
                                      <w:rFonts w:ascii="Garamond" w:hAnsi="Garamond"/>
                                      <w:sz w:val="12"/>
                                      <w:szCs w:val="12"/>
                                    </w:rPr>
                                    <w:t>Twenty four</w:t>
                                  </w:r>
                                  <w:proofErr w:type="gramEnd"/>
                                  <w:r w:rsidRPr="008904CC">
                                    <w:rPr>
                                      <w:rFonts w:ascii="Garamond" w:hAnsi="Garamond"/>
                                      <w:sz w:val="12"/>
                                      <w:szCs w:val="12"/>
                                    </w:rPr>
                                    <w:t xml:space="preserve"> hours – 16, 86</w:t>
                                  </w:r>
                                </w:p>
                                <w:p w14:paraId="4128BEE3"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Understanding – 568</w:t>
                                  </w:r>
                                </w:p>
                                <w:p w14:paraId="532FD355"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 xml:space="preserve">Unity – 17, 25 </w:t>
                                  </w:r>
                                </w:p>
                                <w:p w14:paraId="6CCB4356"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Weak – 20, 72, 115, 120, 154</w:t>
                                  </w:r>
                                </w:p>
                                <w:p w14:paraId="4CE323D1"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Will – 44-45, 48, 52-53, 55, 60-63, 93</w:t>
                                  </w:r>
                                </w:p>
                                <w:p w14:paraId="40E1E038"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Willingness – 12-13, 26, 36-37, 41-42, 46-47, 53, 57, 60, 69, 70, 76, 77, 79, 93, 118, 124, 152, 153, 158-159, 162, 207, 214, 550</w:t>
                                  </w:r>
                                </w:p>
                                <w:p w14:paraId="34638F46"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Whoopee – 101</w:t>
                                  </w:r>
                                </w:p>
                                <w:p w14:paraId="6A7C3C7B"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 </w:t>
                                  </w:r>
                                </w:p>
                                <w:p w14:paraId="3B292289" w14:textId="77777777" w:rsidR="00357821" w:rsidRDefault="00357821" w:rsidP="00357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3E823" id="_x0000_s1053" type="#_x0000_t202" style="position:absolute;margin-left:-.1pt;margin-top:5.65pt;width:138.1pt;height:290.55pt;z-index:-25158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" stroked="f">
                      <v:textbox>
                        <w:txbxContent>
                          <w:p w14:paraId="3B9BA1F2" w14:textId="0BE0AC89" w:rsidR="00357821" w:rsidRPr="00E52728" w:rsidRDefault="00357821" w:rsidP="00E52728">
                            <w:pPr>
                              <w:widowControl w:val="0"/>
                              <w:spacing w:after="40"/>
                              <w:jc w:val="center"/>
                              <w:rPr>
                                <w:rFonts w:ascii="Garamond" w:hAnsi="Garamond"/>
                                <w:b/>
                                <w:bCs/>
                                <w:color w:val="000000"/>
                                <w:kern w:val="28"/>
                                <w:sz w:val="12"/>
                                <w:szCs w:val="12"/>
                                <w14:cntxtAlts/>
                              </w:rPr>
                            </w:pPr>
                            <w:r w:rsidRPr="00357821">
                              <w:rPr>
                                <w:rFonts w:ascii="Garamond" w:hAnsi="Garamond"/>
                                <w:b/>
                                <w:bCs/>
                                <w:sz w:val="18"/>
                                <w:szCs w:val="18"/>
                              </w:rPr>
                              <w:t>Big Book (4</w:t>
                            </w:r>
                            <w:r w:rsidRPr="0063019C">
                              <w:rPr>
                                <w:rFonts w:ascii="Garamond" w:hAnsi="Garamond"/>
                                <w:b/>
                                <w:bCs/>
                                <w:sz w:val="18"/>
                                <w:szCs w:val="18"/>
                                <w:vertAlign w:val="superscript"/>
                              </w:rPr>
                              <w:t>th</w:t>
                            </w:r>
                            <w:r w:rsidRPr="00357821">
                              <w:rPr>
                                <w:rFonts w:ascii="Garamond" w:hAnsi="Garamond"/>
                                <w:b/>
                                <w:bCs/>
                                <w:sz w:val="18"/>
                                <w:szCs w:val="18"/>
                              </w:rPr>
                              <w:t xml:space="preserve"> ed.) Index</w:t>
                            </w:r>
                            <w:r w:rsidRPr="008904CC">
                              <w:rPr>
                                <w:rFonts w:ascii="Garamond" w:hAnsi="Garamond"/>
                                <w:b/>
                                <w:bCs/>
                                <w:sz w:val="12"/>
                                <w:szCs w:val="12"/>
                              </w:rPr>
                              <w:t xml:space="preserve"> </w:t>
                            </w:r>
                            <w:r w:rsidRPr="008904CC">
                              <w:rPr>
                                <w:rFonts w:ascii="Garamond" w:hAnsi="Garamond"/>
                                <w:b/>
                                <w:bCs/>
                                <w:i/>
                                <w:iCs/>
                                <w:sz w:val="12"/>
                                <w:szCs w:val="12"/>
                              </w:rPr>
                              <w:t>(cont.)</w:t>
                            </w:r>
                          </w:p>
                          <w:p w14:paraId="5CA09116"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Open Mind – 12, 46-</w:t>
                            </w:r>
                            <w:r w:rsidRPr="003D5765">
                              <w:rPr>
                                <w:rFonts w:ascii="Garamond" w:hAnsi="Garamond"/>
                                <w:sz w:val="4"/>
                                <w:szCs w:val="4"/>
                              </w:rPr>
                              <w:t>49</w:t>
                            </w:r>
                            <w:r w:rsidRPr="008904CC">
                              <w:rPr>
                                <w:rFonts w:ascii="Garamond" w:hAnsi="Garamond"/>
                                <w:sz w:val="12"/>
                                <w:szCs w:val="12"/>
                              </w:rPr>
                              <w:t>, 51, 55, 62</w:t>
                            </w:r>
                          </w:p>
                          <w:p w14:paraId="16EAE079"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Perfection – 60, 123, 126, 127, 135</w:t>
                            </w:r>
                          </w:p>
                          <w:p w14:paraId="4BB22F83"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Prayer – 63, 66, 67, 70, 75, 76, 79, 80, 82, 85-87, 164, 215, 552</w:t>
                            </w:r>
                          </w:p>
                          <w:p w14:paraId="0DD59F37"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Patience – 67-70, 82, 90, 98, 111, 118, 123, 126</w:t>
                            </w:r>
                          </w:p>
                          <w:p w14:paraId="5749C6AA"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Promises – 63, 75, 83-84, 100, 115-116, 120</w:t>
                            </w:r>
                          </w:p>
                          <w:p w14:paraId="44573EC0"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Rationalization – 64-65, 99-100, 550</w:t>
                            </w:r>
                          </w:p>
                          <w:p w14:paraId="620F212B"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Recovery – 126, 127, 164</w:t>
                            </w:r>
                          </w:p>
                          <w:p w14:paraId="79784B28"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 xml:space="preserve">Reprieve, </w:t>
                            </w:r>
                            <w:proofErr w:type="gramStart"/>
                            <w:r w:rsidRPr="008904CC">
                              <w:rPr>
                                <w:rFonts w:ascii="Garamond" w:hAnsi="Garamond"/>
                                <w:sz w:val="12"/>
                                <w:szCs w:val="12"/>
                              </w:rPr>
                              <w:t>Daily</w:t>
                            </w:r>
                            <w:proofErr w:type="gramEnd"/>
                            <w:r w:rsidRPr="008904CC">
                              <w:rPr>
                                <w:rFonts w:ascii="Garamond" w:hAnsi="Garamond"/>
                                <w:sz w:val="12"/>
                                <w:szCs w:val="12"/>
                              </w:rPr>
                              <w:t xml:space="preserve"> – 85</w:t>
                            </w:r>
                          </w:p>
                          <w:p w14:paraId="16E823E3"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Resentment – 64, 552</w:t>
                            </w:r>
                          </w:p>
                          <w:p w14:paraId="62B573BC"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Sanity – 22-23, 84-85, 551</w:t>
                            </w:r>
                          </w:p>
                          <w:p w14:paraId="6625DCF2"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Selfishness – 62</w:t>
                            </w:r>
                          </w:p>
                          <w:p w14:paraId="559A0E19"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Self-knowledge – 7, 36</w:t>
                            </w:r>
                          </w:p>
                          <w:p w14:paraId="121BBB4A"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Self-pity – 60-61</w:t>
                            </w:r>
                          </w:p>
                          <w:p w14:paraId="4CECB011"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Self-Will – 60, 62, 84</w:t>
                            </w:r>
                          </w:p>
                          <w:p w14:paraId="2F2B6022"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Serenity – 63-64, 68, 553, 551</w:t>
                            </w:r>
                          </w:p>
                          <w:p w14:paraId="2E13B7AB"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Service – 14-15, 77, 101</w:t>
                            </w:r>
                          </w:p>
                          <w:p w14:paraId="4579E141"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Sex – 68-69, 70, 83, 99-100, 124, 134</w:t>
                            </w:r>
                          </w:p>
                          <w:p w14:paraId="6FC3550D"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Slips – 70, 72-73, 120, 139</w:t>
                            </w:r>
                          </w:p>
                          <w:p w14:paraId="33A2B6C7"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Slogans - 135</w:t>
                            </w:r>
                          </w:p>
                          <w:p w14:paraId="044ACF3B"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Sponsorship – 15-18, 25, 58, 88, 89, 98-100</w:t>
                            </w:r>
                          </w:p>
                          <w:p w14:paraId="44FCC33B"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Spiritual Living – 46, 51, 60, 66, 83, 85, 97, 100, 101, 127, 135, 164</w:t>
                            </w:r>
                          </w:p>
                          <w:p w14:paraId="2FDA7C23"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Spiritual principles – 42, 47, 83, 93, 97, 116, 156</w:t>
                            </w:r>
                          </w:p>
                          <w:p w14:paraId="6BD90C0D"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Success – 127</w:t>
                            </w:r>
                          </w:p>
                          <w:p w14:paraId="00B0378D"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Surrender – 33, 48, 58, 84-85, 100, 133, 151</w:t>
                            </w:r>
                          </w:p>
                          <w:p w14:paraId="034FD433"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Steps – 8, 12, 13, 14, 59-89, 263</w:t>
                            </w:r>
                          </w:p>
                          <w:p w14:paraId="288C4FF1"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Temptation – 14-15, 85, 100-101</w:t>
                            </w:r>
                          </w:p>
                          <w:p w14:paraId="29E3A45B"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Tolerance – 28, 66-67, 70</w:t>
                            </w:r>
                          </w:p>
                          <w:p w14:paraId="1D251369"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Trouble – 35, 55, 131, 133</w:t>
                            </w:r>
                          </w:p>
                          <w:p w14:paraId="326664E5"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Trust God – 98</w:t>
                            </w:r>
                          </w:p>
                          <w:p w14:paraId="1D397ACD" w14:textId="77777777" w:rsidR="00357821" w:rsidRPr="008904CC" w:rsidRDefault="00357821" w:rsidP="00357821">
                            <w:pPr>
                              <w:widowControl w:val="0"/>
                              <w:rPr>
                                <w:rFonts w:ascii="Garamond" w:hAnsi="Garamond"/>
                                <w:sz w:val="12"/>
                                <w:szCs w:val="12"/>
                              </w:rPr>
                            </w:pPr>
                            <w:proofErr w:type="gramStart"/>
                            <w:r w:rsidRPr="008904CC">
                              <w:rPr>
                                <w:rFonts w:ascii="Garamond" w:hAnsi="Garamond"/>
                                <w:sz w:val="12"/>
                                <w:szCs w:val="12"/>
                              </w:rPr>
                              <w:t>Twenty four</w:t>
                            </w:r>
                            <w:proofErr w:type="gramEnd"/>
                            <w:r w:rsidRPr="008904CC">
                              <w:rPr>
                                <w:rFonts w:ascii="Garamond" w:hAnsi="Garamond"/>
                                <w:sz w:val="12"/>
                                <w:szCs w:val="12"/>
                              </w:rPr>
                              <w:t xml:space="preserve"> hours – 16, 86</w:t>
                            </w:r>
                          </w:p>
                          <w:p w14:paraId="4128BEE3"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Understanding – 568</w:t>
                            </w:r>
                          </w:p>
                          <w:p w14:paraId="532FD355"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 xml:space="preserve">Unity – 17, 25 </w:t>
                            </w:r>
                          </w:p>
                          <w:p w14:paraId="6CCB4356"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Weak – 20, 72, 115, 120, 154</w:t>
                            </w:r>
                          </w:p>
                          <w:p w14:paraId="4CE323D1"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Will – 44-45, 48, 52-53, 55, 60-63, 93</w:t>
                            </w:r>
                          </w:p>
                          <w:p w14:paraId="40E1E038"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Willingness – 12-13, 26, 36-37, 41-42, 46-47, 53, 57, 60, 69, 70, 76, 77, 79, 93, 118, 124, 152, 153, 158-159, 162, 207, 214, 550</w:t>
                            </w:r>
                          </w:p>
                          <w:p w14:paraId="34638F46"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Whoopee – 101</w:t>
                            </w:r>
                          </w:p>
                          <w:p w14:paraId="6A7C3C7B" w14:textId="77777777" w:rsidR="00357821" w:rsidRPr="008904CC" w:rsidRDefault="00357821" w:rsidP="00357821">
                            <w:pPr>
                              <w:widowControl w:val="0"/>
                              <w:rPr>
                                <w:rFonts w:ascii="Garamond" w:hAnsi="Garamond"/>
                                <w:sz w:val="12"/>
                                <w:szCs w:val="12"/>
                              </w:rPr>
                            </w:pPr>
                            <w:r w:rsidRPr="008904CC">
                              <w:rPr>
                                <w:rFonts w:ascii="Garamond" w:hAnsi="Garamond"/>
                                <w:sz w:val="12"/>
                                <w:szCs w:val="12"/>
                              </w:rPr>
                              <w:t> </w:t>
                            </w:r>
                          </w:p>
                          <w:p w14:paraId="3B292289" w14:textId="77777777" w:rsidR="00357821" w:rsidRDefault="00357821" w:rsidP="00357821"/>
                        </w:txbxContent>
                      </v:textbox>
                    </v:shape>
                  </w:pict>
                </mc:Fallback>
              </mc:AlternateContent>
            </w:r>
            <w:r w:rsidR="00D137A3" w:rsidRPr="00AF2B56">
              <w:rPr>
                <w:rFonts w:ascii="Garamond" w:eastAsia="Times New Roman" w:hAnsi="Garamond" w:cs="Times New Roman"/>
                <w:noProof/>
                <w:sz w:val="24"/>
                <w:szCs w:val="24"/>
              </w:rPr>
              <mc:AlternateContent>
                <mc:Choice Requires="wps">
                  <w:drawing>
                    <wp:anchor distT="0" distB="0" distL="114300" distR="114300" simplePos="0" relativeHeight="251669504" behindDoc="0" locked="0" layoutInCell="1" allowOverlap="1" wp14:anchorId="4B053AC8" wp14:editId="03FD6156">
                      <wp:simplePos x="0" y="0"/>
                      <wp:positionH relativeFrom="column">
                        <wp:posOffset>34290</wp:posOffset>
                      </wp:positionH>
                      <wp:positionV relativeFrom="paragraph">
                        <wp:posOffset>89271</wp:posOffset>
                      </wp:positionV>
                      <wp:extent cx="1774825" cy="3657600"/>
                      <wp:effectExtent l="19050" t="19050" r="26670" b="19050"/>
                      <wp:wrapNone/>
                      <wp:docPr id="308" name="Rectangle 308"/>
                      <wp:cNvGraphicFramePr/>
                      <a:graphic xmlns:a="http://schemas.openxmlformats.org/drawingml/2006/main">
                        <a:graphicData uri="http://schemas.microsoft.com/office/word/2010/wordprocessingShape">
                          <wps:wsp>
                            <wps:cNvSpPr/>
                            <wps:spPr>
                              <a:xfrm>
                                <a:off x="0" y="0"/>
                                <a:ext cx="1774825" cy="3657600"/>
                              </a:xfrm>
                              <a:prstGeom prst="rect">
                                <a:avLst/>
                              </a:prstGeom>
                              <a:noFill/>
                              <a:ln w="44450" cap="flat" cmpd="thickThin"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5DD87" id="Rectangle 308" o:spid="_x0000_s1026" style="position:absolute;margin-left:2.7pt;margin-top:7.05pt;width:139.75pt;height:4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" filled="f" strokecolor="#002060" strokeweight="3.5pt">
                      <v:stroke linestyle="thickThin"/>
                    </v:rect>
                  </w:pict>
                </mc:Fallback>
              </mc:AlternateContent>
            </w:r>
          </w:p>
        </w:tc>
        <w:tc>
          <w:tcPr>
            <w:tcW w:w="3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53F6C6" w14:textId="5CB98A63" w:rsidR="00D137A3" w:rsidRPr="00AF2B56" w:rsidRDefault="00676F41" w:rsidP="00681705">
            <w:pPr>
              <w:rPr>
                <w:rFonts w:ascii="Garamond" w:hAnsi="Garamond"/>
              </w:rPr>
            </w:pPr>
            <w:r w:rsidRPr="00AF2B56">
              <w:rPr>
                <w:rFonts w:ascii="Garamond" w:eastAsia="Times New Roman" w:hAnsi="Garamond" w:cs="Times New Roman"/>
                <w:noProof/>
                <w:sz w:val="24"/>
                <w:szCs w:val="24"/>
              </w:rPr>
              <mc:AlternateContent>
                <mc:Choice Requires="wps">
                  <w:drawing>
                    <wp:anchor distT="0" distB="0" distL="114300" distR="114300" simplePos="0" relativeHeight="251671552" behindDoc="0" locked="0" layoutInCell="1" allowOverlap="1" wp14:anchorId="5EB26334" wp14:editId="52A350E4">
                      <wp:simplePos x="0" y="0"/>
                      <wp:positionH relativeFrom="column">
                        <wp:posOffset>52705</wp:posOffset>
                      </wp:positionH>
                      <wp:positionV relativeFrom="paragraph">
                        <wp:posOffset>95554</wp:posOffset>
                      </wp:positionV>
                      <wp:extent cx="1774825" cy="3657600"/>
                      <wp:effectExtent l="19050" t="19050" r="15875" b="19050"/>
                      <wp:wrapNone/>
                      <wp:docPr id="309" name="Rectangle 309"/>
                      <wp:cNvGraphicFramePr/>
                      <a:graphic xmlns:a="http://schemas.openxmlformats.org/drawingml/2006/main">
                        <a:graphicData uri="http://schemas.microsoft.com/office/word/2010/wordprocessingShape">
                          <wps:wsp>
                            <wps:cNvSpPr/>
                            <wps:spPr>
                              <a:xfrm>
                                <a:off x="0" y="0"/>
                                <a:ext cx="1774825" cy="3657600"/>
                              </a:xfrm>
                              <a:prstGeom prst="rect">
                                <a:avLst/>
                              </a:prstGeom>
                              <a:noFill/>
                              <a:ln w="44450" cap="flat" cmpd="thickThin"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F8E4D" id="Rectangle 309" o:spid="_x0000_s1026" style="position:absolute;margin-left:4.15pt;margin-top:7.5pt;width:139.75pt;height:4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" filled="f" strokecolor="#002060" strokeweight="3.5pt">
                      <v:stroke linestyle="thickThin"/>
                    </v:rect>
                  </w:pict>
                </mc:Fallback>
              </mc:AlternateContent>
            </w:r>
            <w:r w:rsidR="00626101" w:rsidRPr="00626101">
              <w:rPr>
                <w:rFonts w:ascii="Garamond" w:hAnsi="Garamond"/>
                <w:noProof/>
              </w:rPr>
              <mc:AlternateContent>
                <mc:Choice Requires="wps">
                  <w:drawing>
                    <wp:anchor distT="45720" distB="45720" distL="114300" distR="114300" simplePos="0" relativeHeight="251729920" behindDoc="0" locked="0" layoutInCell="1" allowOverlap="1" wp14:anchorId="41085C31" wp14:editId="1EB45C19">
                      <wp:simplePos x="0" y="0"/>
                      <wp:positionH relativeFrom="column">
                        <wp:posOffset>-2540</wp:posOffset>
                      </wp:positionH>
                      <wp:positionV relativeFrom="paragraph">
                        <wp:posOffset>107950</wp:posOffset>
                      </wp:positionV>
                      <wp:extent cx="1774190" cy="3568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568700"/>
                              </a:xfrm>
                              <a:prstGeom prst="rect">
                                <a:avLst/>
                              </a:prstGeom>
                              <a:noFill/>
                              <a:ln w="9525">
                                <a:noFill/>
                                <a:miter lim="800000"/>
                                <a:headEnd/>
                                <a:tailEnd/>
                              </a:ln>
                            </wps:spPr>
                            <wps:txbx>
                              <w:txbxContent>
                                <w:p w14:paraId="25472F02" w14:textId="55C6DE6C" w:rsidR="00626101" w:rsidRDefault="00D31E57" w:rsidP="00F74346">
                                  <w:pPr>
                                    <w:jc w:val="center"/>
                                    <w:rPr>
                                      <w:rFonts w:ascii="Garamond" w:hAnsi="Garamond"/>
                                      <w:b/>
                                      <w:bCs/>
                                      <w:sz w:val="20"/>
                                      <w:szCs w:val="20"/>
                                    </w:rPr>
                                  </w:pPr>
                                  <w:r>
                                    <w:rPr>
                                      <w:rFonts w:ascii="Garamond" w:hAnsi="Garamond"/>
                                      <w:b/>
                                      <w:bCs/>
                                      <w:sz w:val="20"/>
                                      <w:szCs w:val="20"/>
                                    </w:rPr>
                                    <w:t>Names &amp; Numbers</w:t>
                                  </w:r>
                                </w:p>
                                <w:tbl>
                                  <w:tblPr>
                                    <w:tblStyle w:val="TableGrid"/>
                                    <w:tblW w:w="2605" w:type="dxa"/>
                                    <w:tblLook w:val="04A0" w:firstRow="1" w:lastRow="0" w:firstColumn="1" w:lastColumn="0" w:noHBand="0" w:noVBand="1"/>
                                  </w:tblPr>
                                  <w:tblGrid>
                                    <w:gridCol w:w="2605"/>
                                  </w:tblGrid>
                                  <w:tr w:rsidR="006551CF" w14:paraId="3E68D095" w14:textId="77777777" w:rsidTr="00765F4A">
                                    <w:tc>
                                      <w:tcPr>
                                        <w:tcW w:w="2605" w:type="dxa"/>
                                      </w:tcPr>
                                      <w:p w14:paraId="76B5FAF0" w14:textId="77777777" w:rsidR="006551CF" w:rsidRDefault="006551CF" w:rsidP="006551CF">
                                        <w:pPr>
                                          <w:spacing w:before="120" w:after="120"/>
                                          <w:jc w:val="center"/>
                                          <w:rPr>
                                            <w:rFonts w:ascii="Garamond" w:hAnsi="Garamond"/>
                                            <w:b/>
                                            <w:bCs/>
                                            <w:sz w:val="20"/>
                                            <w:szCs w:val="20"/>
                                          </w:rPr>
                                        </w:pPr>
                                      </w:p>
                                    </w:tc>
                                  </w:tr>
                                  <w:tr w:rsidR="006551CF" w14:paraId="42D015C4" w14:textId="77777777" w:rsidTr="00765F4A">
                                    <w:tc>
                                      <w:tcPr>
                                        <w:tcW w:w="2605" w:type="dxa"/>
                                      </w:tcPr>
                                      <w:p w14:paraId="5616C6A9" w14:textId="77777777" w:rsidR="006551CF" w:rsidRDefault="006551CF" w:rsidP="006551CF">
                                        <w:pPr>
                                          <w:spacing w:before="120" w:after="120"/>
                                          <w:jc w:val="center"/>
                                          <w:rPr>
                                            <w:rFonts w:ascii="Garamond" w:hAnsi="Garamond"/>
                                            <w:b/>
                                            <w:bCs/>
                                            <w:sz w:val="20"/>
                                            <w:szCs w:val="20"/>
                                          </w:rPr>
                                        </w:pPr>
                                      </w:p>
                                    </w:tc>
                                  </w:tr>
                                  <w:tr w:rsidR="006551CF" w14:paraId="7B0508F6" w14:textId="77777777" w:rsidTr="00765F4A">
                                    <w:tc>
                                      <w:tcPr>
                                        <w:tcW w:w="2605" w:type="dxa"/>
                                      </w:tcPr>
                                      <w:p w14:paraId="43DFC7E9" w14:textId="77777777" w:rsidR="006551CF" w:rsidRDefault="006551CF" w:rsidP="006551CF">
                                        <w:pPr>
                                          <w:spacing w:before="120" w:after="120"/>
                                          <w:jc w:val="center"/>
                                          <w:rPr>
                                            <w:rFonts w:ascii="Garamond" w:hAnsi="Garamond"/>
                                            <w:b/>
                                            <w:bCs/>
                                            <w:sz w:val="20"/>
                                            <w:szCs w:val="20"/>
                                          </w:rPr>
                                        </w:pPr>
                                      </w:p>
                                    </w:tc>
                                  </w:tr>
                                  <w:tr w:rsidR="006551CF" w14:paraId="28D244D2" w14:textId="77777777" w:rsidTr="00765F4A">
                                    <w:tc>
                                      <w:tcPr>
                                        <w:tcW w:w="2605" w:type="dxa"/>
                                      </w:tcPr>
                                      <w:p w14:paraId="0B35C4F9" w14:textId="77777777" w:rsidR="006551CF" w:rsidRDefault="006551CF" w:rsidP="006551CF">
                                        <w:pPr>
                                          <w:spacing w:before="120" w:after="120"/>
                                          <w:jc w:val="center"/>
                                          <w:rPr>
                                            <w:rFonts w:ascii="Garamond" w:hAnsi="Garamond"/>
                                            <w:b/>
                                            <w:bCs/>
                                            <w:sz w:val="20"/>
                                            <w:szCs w:val="20"/>
                                          </w:rPr>
                                        </w:pPr>
                                      </w:p>
                                    </w:tc>
                                  </w:tr>
                                  <w:tr w:rsidR="006551CF" w14:paraId="13CE0FB9" w14:textId="77777777" w:rsidTr="00765F4A">
                                    <w:tc>
                                      <w:tcPr>
                                        <w:tcW w:w="2605" w:type="dxa"/>
                                      </w:tcPr>
                                      <w:p w14:paraId="25A70741" w14:textId="77777777" w:rsidR="006551CF" w:rsidRDefault="006551CF" w:rsidP="006551CF">
                                        <w:pPr>
                                          <w:spacing w:before="120" w:after="120"/>
                                          <w:jc w:val="center"/>
                                          <w:rPr>
                                            <w:rFonts w:ascii="Garamond" w:hAnsi="Garamond"/>
                                            <w:b/>
                                            <w:bCs/>
                                            <w:sz w:val="20"/>
                                            <w:szCs w:val="20"/>
                                          </w:rPr>
                                        </w:pPr>
                                      </w:p>
                                    </w:tc>
                                  </w:tr>
                                  <w:tr w:rsidR="006551CF" w14:paraId="59E5D549" w14:textId="77777777" w:rsidTr="00765F4A">
                                    <w:tc>
                                      <w:tcPr>
                                        <w:tcW w:w="2605" w:type="dxa"/>
                                      </w:tcPr>
                                      <w:p w14:paraId="633DEE24" w14:textId="77777777" w:rsidR="006551CF" w:rsidRDefault="006551CF" w:rsidP="006551CF">
                                        <w:pPr>
                                          <w:spacing w:before="120" w:after="120"/>
                                          <w:jc w:val="center"/>
                                          <w:rPr>
                                            <w:rFonts w:ascii="Garamond" w:hAnsi="Garamond"/>
                                            <w:b/>
                                            <w:bCs/>
                                            <w:sz w:val="20"/>
                                            <w:szCs w:val="20"/>
                                          </w:rPr>
                                        </w:pPr>
                                      </w:p>
                                    </w:tc>
                                  </w:tr>
                                  <w:tr w:rsidR="006551CF" w14:paraId="2AE8C927" w14:textId="77777777" w:rsidTr="00765F4A">
                                    <w:tc>
                                      <w:tcPr>
                                        <w:tcW w:w="2605" w:type="dxa"/>
                                      </w:tcPr>
                                      <w:p w14:paraId="6134352C" w14:textId="77777777" w:rsidR="006551CF" w:rsidRDefault="006551CF" w:rsidP="006551CF">
                                        <w:pPr>
                                          <w:spacing w:before="120" w:after="120"/>
                                          <w:jc w:val="center"/>
                                          <w:rPr>
                                            <w:rFonts w:ascii="Garamond" w:hAnsi="Garamond"/>
                                            <w:b/>
                                            <w:bCs/>
                                            <w:sz w:val="20"/>
                                            <w:szCs w:val="20"/>
                                          </w:rPr>
                                        </w:pPr>
                                      </w:p>
                                    </w:tc>
                                  </w:tr>
                                  <w:tr w:rsidR="006551CF" w14:paraId="3AF2FEF6" w14:textId="77777777" w:rsidTr="00765F4A">
                                    <w:tc>
                                      <w:tcPr>
                                        <w:tcW w:w="2605" w:type="dxa"/>
                                      </w:tcPr>
                                      <w:p w14:paraId="3F79B3C9" w14:textId="77777777" w:rsidR="006551CF" w:rsidRDefault="006551CF" w:rsidP="006551CF">
                                        <w:pPr>
                                          <w:spacing w:before="120" w:after="120"/>
                                          <w:jc w:val="center"/>
                                          <w:rPr>
                                            <w:rFonts w:ascii="Garamond" w:hAnsi="Garamond"/>
                                            <w:b/>
                                            <w:bCs/>
                                            <w:sz w:val="20"/>
                                            <w:szCs w:val="20"/>
                                          </w:rPr>
                                        </w:pPr>
                                      </w:p>
                                    </w:tc>
                                  </w:tr>
                                  <w:tr w:rsidR="006551CF" w14:paraId="0B5BE5EC" w14:textId="77777777" w:rsidTr="00765F4A">
                                    <w:tc>
                                      <w:tcPr>
                                        <w:tcW w:w="2605" w:type="dxa"/>
                                      </w:tcPr>
                                      <w:p w14:paraId="172BEE26" w14:textId="77777777" w:rsidR="006551CF" w:rsidRDefault="006551CF" w:rsidP="006551CF">
                                        <w:pPr>
                                          <w:spacing w:before="120" w:after="120"/>
                                          <w:jc w:val="center"/>
                                          <w:rPr>
                                            <w:rFonts w:ascii="Garamond" w:hAnsi="Garamond"/>
                                            <w:b/>
                                            <w:bCs/>
                                            <w:sz w:val="20"/>
                                            <w:szCs w:val="20"/>
                                          </w:rPr>
                                        </w:pPr>
                                      </w:p>
                                    </w:tc>
                                  </w:tr>
                                  <w:tr w:rsidR="006551CF" w14:paraId="3F9E9CE1" w14:textId="77777777" w:rsidTr="00765F4A">
                                    <w:tc>
                                      <w:tcPr>
                                        <w:tcW w:w="2605" w:type="dxa"/>
                                      </w:tcPr>
                                      <w:p w14:paraId="5F905876" w14:textId="77777777" w:rsidR="006551CF" w:rsidRDefault="006551CF" w:rsidP="006551CF">
                                        <w:pPr>
                                          <w:spacing w:before="120" w:after="120"/>
                                          <w:jc w:val="center"/>
                                          <w:rPr>
                                            <w:rFonts w:ascii="Garamond" w:hAnsi="Garamond"/>
                                            <w:b/>
                                            <w:bCs/>
                                            <w:sz w:val="20"/>
                                            <w:szCs w:val="20"/>
                                          </w:rPr>
                                        </w:pPr>
                                      </w:p>
                                    </w:tc>
                                  </w:tr>
                                  <w:tr w:rsidR="006551CF" w14:paraId="55C3C2E0" w14:textId="77777777" w:rsidTr="00765F4A">
                                    <w:tc>
                                      <w:tcPr>
                                        <w:tcW w:w="2605" w:type="dxa"/>
                                      </w:tcPr>
                                      <w:p w14:paraId="42F540CD" w14:textId="77777777" w:rsidR="006551CF" w:rsidRDefault="006551CF" w:rsidP="006551CF">
                                        <w:pPr>
                                          <w:spacing w:before="120" w:after="120"/>
                                          <w:jc w:val="center"/>
                                          <w:rPr>
                                            <w:rFonts w:ascii="Garamond" w:hAnsi="Garamond"/>
                                            <w:b/>
                                            <w:bCs/>
                                            <w:sz w:val="20"/>
                                            <w:szCs w:val="20"/>
                                          </w:rPr>
                                        </w:pPr>
                                      </w:p>
                                    </w:tc>
                                  </w:tr>
                                </w:tbl>
                                <w:p w14:paraId="197B7672" w14:textId="77777777" w:rsidR="00766FE2" w:rsidRPr="00F74346" w:rsidRDefault="00766FE2" w:rsidP="00F74346">
                                  <w:pPr>
                                    <w:jc w:val="center"/>
                                    <w:rPr>
                                      <w:rFonts w:ascii="Garamond" w:hAnsi="Garamond"/>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85C31" id="_x0000_s1054" type="#_x0000_t202" style="position:absolute;margin-left:-.2pt;margin-top:8.5pt;width:139.7pt;height:281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" filled="f" stroked="f">
                      <v:textbox>
                        <w:txbxContent>
                          <w:p w14:paraId="25472F02" w14:textId="55C6DE6C" w:rsidR="00626101" w:rsidRDefault="00D31E57" w:rsidP="00F74346">
                            <w:pPr>
                              <w:jc w:val="center"/>
                              <w:rPr>
                                <w:rFonts w:ascii="Garamond" w:hAnsi="Garamond"/>
                                <w:b/>
                                <w:bCs/>
                                <w:sz w:val="20"/>
                                <w:szCs w:val="20"/>
                              </w:rPr>
                            </w:pPr>
                            <w:r>
                              <w:rPr>
                                <w:rFonts w:ascii="Garamond" w:hAnsi="Garamond"/>
                                <w:b/>
                                <w:bCs/>
                                <w:sz w:val="20"/>
                                <w:szCs w:val="20"/>
                              </w:rPr>
                              <w:t>Names &amp; Numbers</w:t>
                            </w:r>
                          </w:p>
                          <w:tbl>
                            <w:tblPr>
                              <w:tblStyle w:val="TableGrid"/>
                              <w:tblW w:w="2605" w:type="dxa"/>
                              <w:tblLook w:val="04A0" w:firstRow="1" w:lastRow="0" w:firstColumn="1" w:lastColumn="0" w:noHBand="0" w:noVBand="1"/>
                            </w:tblPr>
                            <w:tblGrid>
                              <w:gridCol w:w="2605"/>
                            </w:tblGrid>
                            <w:tr w:rsidR="006551CF" w14:paraId="3E68D095" w14:textId="77777777" w:rsidTr="00765F4A">
                              <w:tc>
                                <w:tcPr>
                                  <w:tcW w:w="2605" w:type="dxa"/>
                                </w:tcPr>
                                <w:p w14:paraId="76B5FAF0" w14:textId="77777777" w:rsidR="006551CF" w:rsidRDefault="006551CF" w:rsidP="006551CF">
                                  <w:pPr>
                                    <w:spacing w:before="120" w:after="120"/>
                                    <w:jc w:val="center"/>
                                    <w:rPr>
                                      <w:rFonts w:ascii="Garamond" w:hAnsi="Garamond"/>
                                      <w:b/>
                                      <w:bCs/>
                                      <w:sz w:val="20"/>
                                      <w:szCs w:val="20"/>
                                    </w:rPr>
                                  </w:pPr>
                                </w:p>
                              </w:tc>
                            </w:tr>
                            <w:tr w:rsidR="006551CF" w14:paraId="42D015C4" w14:textId="77777777" w:rsidTr="00765F4A">
                              <w:tc>
                                <w:tcPr>
                                  <w:tcW w:w="2605" w:type="dxa"/>
                                </w:tcPr>
                                <w:p w14:paraId="5616C6A9" w14:textId="77777777" w:rsidR="006551CF" w:rsidRDefault="006551CF" w:rsidP="006551CF">
                                  <w:pPr>
                                    <w:spacing w:before="120" w:after="120"/>
                                    <w:jc w:val="center"/>
                                    <w:rPr>
                                      <w:rFonts w:ascii="Garamond" w:hAnsi="Garamond"/>
                                      <w:b/>
                                      <w:bCs/>
                                      <w:sz w:val="20"/>
                                      <w:szCs w:val="20"/>
                                    </w:rPr>
                                  </w:pPr>
                                </w:p>
                              </w:tc>
                            </w:tr>
                            <w:tr w:rsidR="006551CF" w14:paraId="7B0508F6" w14:textId="77777777" w:rsidTr="00765F4A">
                              <w:tc>
                                <w:tcPr>
                                  <w:tcW w:w="2605" w:type="dxa"/>
                                </w:tcPr>
                                <w:p w14:paraId="43DFC7E9" w14:textId="77777777" w:rsidR="006551CF" w:rsidRDefault="006551CF" w:rsidP="006551CF">
                                  <w:pPr>
                                    <w:spacing w:before="120" w:after="120"/>
                                    <w:jc w:val="center"/>
                                    <w:rPr>
                                      <w:rFonts w:ascii="Garamond" w:hAnsi="Garamond"/>
                                      <w:b/>
                                      <w:bCs/>
                                      <w:sz w:val="20"/>
                                      <w:szCs w:val="20"/>
                                    </w:rPr>
                                  </w:pPr>
                                </w:p>
                              </w:tc>
                            </w:tr>
                            <w:tr w:rsidR="006551CF" w14:paraId="28D244D2" w14:textId="77777777" w:rsidTr="00765F4A">
                              <w:tc>
                                <w:tcPr>
                                  <w:tcW w:w="2605" w:type="dxa"/>
                                </w:tcPr>
                                <w:p w14:paraId="0B35C4F9" w14:textId="77777777" w:rsidR="006551CF" w:rsidRDefault="006551CF" w:rsidP="006551CF">
                                  <w:pPr>
                                    <w:spacing w:before="120" w:after="120"/>
                                    <w:jc w:val="center"/>
                                    <w:rPr>
                                      <w:rFonts w:ascii="Garamond" w:hAnsi="Garamond"/>
                                      <w:b/>
                                      <w:bCs/>
                                      <w:sz w:val="20"/>
                                      <w:szCs w:val="20"/>
                                    </w:rPr>
                                  </w:pPr>
                                </w:p>
                              </w:tc>
                            </w:tr>
                            <w:tr w:rsidR="006551CF" w14:paraId="13CE0FB9" w14:textId="77777777" w:rsidTr="00765F4A">
                              <w:tc>
                                <w:tcPr>
                                  <w:tcW w:w="2605" w:type="dxa"/>
                                </w:tcPr>
                                <w:p w14:paraId="25A70741" w14:textId="77777777" w:rsidR="006551CF" w:rsidRDefault="006551CF" w:rsidP="006551CF">
                                  <w:pPr>
                                    <w:spacing w:before="120" w:after="120"/>
                                    <w:jc w:val="center"/>
                                    <w:rPr>
                                      <w:rFonts w:ascii="Garamond" w:hAnsi="Garamond"/>
                                      <w:b/>
                                      <w:bCs/>
                                      <w:sz w:val="20"/>
                                      <w:szCs w:val="20"/>
                                    </w:rPr>
                                  </w:pPr>
                                </w:p>
                              </w:tc>
                            </w:tr>
                            <w:tr w:rsidR="006551CF" w14:paraId="59E5D549" w14:textId="77777777" w:rsidTr="00765F4A">
                              <w:tc>
                                <w:tcPr>
                                  <w:tcW w:w="2605" w:type="dxa"/>
                                </w:tcPr>
                                <w:p w14:paraId="633DEE24" w14:textId="77777777" w:rsidR="006551CF" w:rsidRDefault="006551CF" w:rsidP="006551CF">
                                  <w:pPr>
                                    <w:spacing w:before="120" w:after="120"/>
                                    <w:jc w:val="center"/>
                                    <w:rPr>
                                      <w:rFonts w:ascii="Garamond" w:hAnsi="Garamond"/>
                                      <w:b/>
                                      <w:bCs/>
                                      <w:sz w:val="20"/>
                                      <w:szCs w:val="20"/>
                                    </w:rPr>
                                  </w:pPr>
                                </w:p>
                              </w:tc>
                            </w:tr>
                            <w:tr w:rsidR="006551CF" w14:paraId="2AE8C927" w14:textId="77777777" w:rsidTr="00765F4A">
                              <w:tc>
                                <w:tcPr>
                                  <w:tcW w:w="2605" w:type="dxa"/>
                                </w:tcPr>
                                <w:p w14:paraId="6134352C" w14:textId="77777777" w:rsidR="006551CF" w:rsidRDefault="006551CF" w:rsidP="006551CF">
                                  <w:pPr>
                                    <w:spacing w:before="120" w:after="120"/>
                                    <w:jc w:val="center"/>
                                    <w:rPr>
                                      <w:rFonts w:ascii="Garamond" w:hAnsi="Garamond"/>
                                      <w:b/>
                                      <w:bCs/>
                                      <w:sz w:val="20"/>
                                      <w:szCs w:val="20"/>
                                    </w:rPr>
                                  </w:pPr>
                                </w:p>
                              </w:tc>
                            </w:tr>
                            <w:tr w:rsidR="006551CF" w14:paraId="3AF2FEF6" w14:textId="77777777" w:rsidTr="00765F4A">
                              <w:tc>
                                <w:tcPr>
                                  <w:tcW w:w="2605" w:type="dxa"/>
                                </w:tcPr>
                                <w:p w14:paraId="3F79B3C9" w14:textId="77777777" w:rsidR="006551CF" w:rsidRDefault="006551CF" w:rsidP="006551CF">
                                  <w:pPr>
                                    <w:spacing w:before="120" w:after="120"/>
                                    <w:jc w:val="center"/>
                                    <w:rPr>
                                      <w:rFonts w:ascii="Garamond" w:hAnsi="Garamond"/>
                                      <w:b/>
                                      <w:bCs/>
                                      <w:sz w:val="20"/>
                                      <w:szCs w:val="20"/>
                                    </w:rPr>
                                  </w:pPr>
                                </w:p>
                              </w:tc>
                            </w:tr>
                            <w:tr w:rsidR="006551CF" w14:paraId="0B5BE5EC" w14:textId="77777777" w:rsidTr="00765F4A">
                              <w:tc>
                                <w:tcPr>
                                  <w:tcW w:w="2605" w:type="dxa"/>
                                </w:tcPr>
                                <w:p w14:paraId="172BEE26" w14:textId="77777777" w:rsidR="006551CF" w:rsidRDefault="006551CF" w:rsidP="006551CF">
                                  <w:pPr>
                                    <w:spacing w:before="120" w:after="120"/>
                                    <w:jc w:val="center"/>
                                    <w:rPr>
                                      <w:rFonts w:ascii="Garamond" w:hAnsi="Garamond"/>
                                      <w:b/>
                                      <w:bCs/>
                                      <w:sz w:val="20"/>
                                      <w:szCs w:val="20"/>
                                    </w:rPr>
                                  </w:pPr>
                                </w:p>
                              </w:tc>
                            </w:tr>
                            <w:tr w:rsidR="006551CF" w14:paraId="3F9E9CE1" w14:textId="77777777" w:rsidTr="00765F4A">
                              <w:tc>
                                <w:tcPr>
                                  <w:tcW w:w="2605" w:type="dxa"/>
                                </w:tcPr>
                                <w:p w14:paraId="5F905876" w14:textId="77777777" w:rsidR="006551CF" w:rsidRDefault="006551CF" w:rsidP="006551CF">
                                  <w:pPr>
                                    <w:spacing w:before="120" w:after="120"/>
                                    <w:jc w:val="center"/>
                                    <w:rPr>
                                      <w:rFonts w:ascii="Garamond" w:hAnsi="Garamond"/>
                                      <w:b/>
                                      <w:bCs/>
                                      <w:sz w:val="20"/>
                                      <w:szCs w:val="20"/>
                                    </w:rPr>
                                  </w:pPr>
                                </w:p>
                              </w:tc>
                            </w:tr>
                            <w:tr w:rsidR="006551CF" w14:paraId="55C3C2E0" w14:textId="77777777" w:rsidTr="00765F4A">
                              <w:tc>
                                <w:tcPr>
                                  <w:tcW w:w="2605" w:type="dxa"/>
                                </w:tcPr>
                                <w:p w14:paraId="42F540CD" w14:textId="77777777" w:rsidR="006551CF" w:rsidRDefault="006551CF" w:rsidP="006551CF">
                                  <w:pPr>
                                    <w:spacing w:before="120" w:after="120"/>
                                    <w:jc w:val="center"/>
                                    <w:rPr>
                                      <w:rFonts w:ascii="Garamond" w:hAnsi="Garamond"/>
                                      <w:b/>
                                      <w:bCs/>
                                      <w:sz w:val="20"/>
                                      <w:szCs w:val="20"/>
                                    </w:rPr>
                                  </w:pPr>
                                </w:p>
                              </w:tc>
                            </w:tr>
                          </w:tbl>
                          <w:p w14:paraId="197B7672" w14:textId="77777777" w:rsidR="00766FE2" w:rsidRPr="00F74346" w:rsidRDefault="00766FE2" w:rsidP="00F74346">
                            <w:pPr>
                              <w:jc w:val="center"/>
                              <w:rPr>
                                <w:rFonts w:ascii="Garamond" w:hAnsi="Garamond"/>
                                <w:b/>
                                <w:bCs/>
                                <w:sz w:val="20"/>
                                <w:szCs w:val="20"/>
                              </w:rPr>
                            </w:pPr>
                          </w:p>
                        </w:txbxContent>
                      </v:textbox>
                      <w10:wrap type="square"/>
                    </v:shape>
                  </w:pict>
                </mc:Fallback>
              </mc:AlternateContent>
            </w:r>
          </w:p>
        </w:tc>
        <w:tc>
          <w:tcPr>
            <w:tcW w:w="3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2EF8C0" w14:textId="285D2E65" w:rsidR="00D137A3" w:rsidRPr="00AF2B56" w:rsidRDefault="00F9725D" w:rsidP="00681705">
            <w:pPr>
              <w:rPr>
                <w:rFonts w:ascii="Garamond" w:hAnsi="Garamond"/>
              </w:rPr>
            </w:pPr>
            <w:r w:rsidRPr="00AF2B56">
              <w:rPr>
                <w:rFonts w:ascii="Garamond" w:eastAsia="Times New Roman" w:hAnsi="Garamond" w:cs="Times New Roman"/>
                <w:noProof/>
                <w:sz w:val="24"/>
                <w:szCs w:val="24"/>
              </w:rPr>
              <mc:AlternateContent>
                <mc:Choice Requires="wps">
                  <w:drawing>
                    <wp:anchor distT="0" distB="0" distL="114300" distR="114300" simplePos="0" relativeHeight="251672576" behindDoc="0" locked="0" layoutInCell="1" allowOverlap="1" wp14:anchorId="6D2F9AB4" wp14:editId="40EDEEEB">
                      <wp:simplePos x="0" y="0"/>
                      <wp:positionH relativeFrom="column">
                        <wp:posOffset>50165</wp:posOffset>
                      </wp:positionH>
                      <wp:positionV relativeFrom="paragraph">
                        <wp:posOffset>103809</wp:posOffset>
                      </wp:positionV>
                      <wp:extent cx="1774825" cy="3657600"/>
                      <wp:effectExtent l="19050" t="19050" r="15875" b="19050"/>
                      <wp:wrapNone/>
                      <wp:docPr id="310" name="Rectangle 310"/>
                      <wp:cNvGraphicFramePr/>
                      <a:graphic xmlns:a="http://schemas.openxmlformats.org/drawingml/2006/main">
                        <a:graphicData uri="http://schemas.microsoft.com/office/word/2010/wordprocessingShape">
                          <wps:wsp>
                            <wps:cNvSpPr/>
                            <wps:spPr>
                              <a:xfrm>
                                <a:off x="0" y="0"/>
                                <a:ext cx="1774825" cy="3657600"/>
                              </a:xfrm>
                              <a:prstGeom prst="rect">
                                <a:avLst/>
                              </a:prstGeom>
                              <a:noFill/>
                              <a:ln w="44450" cap="flat" cmpd="thickThin"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38B06" id="Rectangle 310" o:spid="_x0000_s1026" style="position:absolute;margin-left:3.95pt;margin-top:8.15pt;width:139.75pt;height:4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" filled="f" strokecolor="#002060" strokeweight="3.5pt">
                      <v:stroke linestyle="thickThin"/>
                    </v:rect>
                  </w:pict>
                </mc:Fallback>
              </mc:AlternateContent>
            </w:r>
            <w:r w:rsidR="0009623A" w:rsidRPr="0009623A">
              <w:rPr>
                <w:rFonts w:ascii="Garamond" w:hAnsi="Garamond"/>
                <w:noProof/>
              </w:rPr>
              <mc:AlternateContent>
                <mc:Choice Requires="wps">
                  <w:drawing>
                    <wp:anchor distT="45720" distB="45720" distL="114300" distR="114300" simplePos="0" relativeHeight="251736064" behindDoc="1" locked="0" layoutInCell="1" allowOverlap="1" wp14:anchorId="6B6C4105" wp14:editId="32C7FEF2">
                      <wp:simplePos x="0" y="0"/>
                      <wp:positionH relativeFrom="column">
                        <wp:posOffset>25235</wp:posOffset>
                      </wp:positionH>
                      <wp:positionV relativeFrom="paragraph">
                        <wp:posOffset>98260</wp:posOffset>
                      </wp:positionV>
                      <wp:extent cx="1774190" cy="3568700"/>
                      <wp:effectExtent l="0" t="0" r="0" b="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568700"/>
                              </a:xfrm>
                              <a:prstGeom prst="rect">
                                <a:avLst/>
                              </a:prstGeom>
                              <a:noFill/>
                              <a:ln w="9525">
                                <a:noFill/>
                                <a:miter lim="800000"/>
                                <a:headEnd/>
                                <a:tailEnd/>
                              </a:ln>
                            </wps:spPr>
                            <wps:txbx>
                              <w:txbxContent>
                                <w:p w14:paraId="7F79B32F" w14:textId="77777777" w:rsidR="0009623A" w:rsidRDefault="0009623A" w:rsidP="0009623A">
                                  <w:pPr>
                                    <w:jc w:val="center"/>
                                    <w:rPr>
                                      <w:rFonts w:ascii="Garamond" w:hAnsi="Garamond"/>
                                      <w:b/>
                                      <w:bCs/>
                                      <w:sz w:val="20"/>
                                      <w:szCs w:val="20"/>
                                    </w:rPr>
                                  </w:pPr>
                                  <w:r>
                                    <w:rPr>
                                      <w:rFonts w:ascii="Garamond" w:hAnsi="Garamond"/>
                                      <w:b/>
                                      <w:bCs/>
                                      <w:sz w:val="20"/>
                                      <w:szCs w:val="20"/>
                                    </w:rPr>
                                    <w:t>Names &amp; Numbers</w:t>
                                  </w:r>
                                </w:p>
                                <w:tbl>
                                  <w:tblPr>
                                    <w:tblStyle w:val="TableGrid"/>
                                    <w:tblW w:w="2605" w:type="dxa"/>
                                    <w:tblLook w:val="04A0" w:firstRow="1" w:lastRow="0" w:firstColumn="1" w:lastColumn="0" w:noHBand="0" w:noVBand="1"/>
                                  </w:tblPr>
                                  <w:tblGrid>
                                    <w:gridCol w:w="2605"/>
                                  </w:tblGrid>
                                  <w:tr w:rsidR="006551CF" w14:paraId="1F1FD1B0" w14:textId="77777777" w:rsidTr="006E3AD4">
                                    <w:tc>
                                      <w:tcPr>
                                        <w:tcW w:w="2605" w:type="dxa"/>
                                      </w:tcPr>
                                      <w:p w14:paraId="28033BF4" w14:textId="77777777" w:rsidR="006551CF" w:rsidRDefault="006551CF" w:rsidP="006551CF">
                                        <w:pPr>
                                          <w:spacing w:before="120" w:after="120"/>
                                          <w:jc w:val="center"/>
                                          <w:rPr>
                                            <w:rFonts w:ascii="Garamond" w:hAnsi="Garamond"/>
                                            <w:b/>
                                            <w:bCs/>
                                            <w:sz w:val="20"/>
                                            <w:szCs w:val="20"/>
                                          </w:rPr>
                                        </w:pPr>
                                      </w:p>
                                    </w:tc>
                                  </w:tr>
                                  <w:tr w:rsidR="006551CF" w14:paraId="0114FDEB" w14:textId="77777777" w:rsidTr="00180C0D">
                                    <w:tc>
                                      <w:tcPr>
                                        <w:tcW w:w="2605" w:type="dxa"/>
                                      </w:tcPr>
                                      <w:p w14:paraId="269018D2" w14:textId="77777777" w:rsidR="006551CF" w:rsidRDefault="006551CF" w:rsidP="006551CF">
                                        <w:pPr>
                                          <w:spacing w:before="120" w:after="120"/>
                                          <w:jc w:val="center"/>
                                          <w:rPr>
                                            <w:rFonts w:ascii="Garamond" w:hAnsi="Garamond"/>
                                            <w:b/>
                                            <w:bCs/>
                                            <w:sz w:val="20"/>
                                            <w:szCs w:val="20"/>
                                          </w:rPr>
                                        </w:pPr>
                                      </w:p>
                                    </w:tc>
                                  </w:tr>
                                  <w:tr w:rsidR="006551CF" w14:paraId="171C30B3" w14:textId="77777777" w:rsidTr="007A7A31">
                                    <w:tc>
                                      <w:tcPr>
                                        <w:tcW w:w="2605" w:type="dxa"/>
                                      </w:tcPr>
                                      <w:p w14:paraId="349D719C" w14:textId="77777777" w:rsidR="006551CF" w:rsidRDefault="006551CF" w:rsidP="006551CF">
                                        <w:pPr>
                                          <w:spacing w:before="120" w:after="120"/>
                                          <w:jc w:val="center"/>
                                          <w:rPr>
                                            <w:rFonts w:ascii="Garamond" w:hAnsi="Garamond"/>
                                            <w:b/>
                                            <w:bCs/>
                                            <w:sz w:val="20"/>
                                            <w:szCs w:val="20"/>
                                          </w:rPr>
                                        </w:pPr>
                                      </w:p>
                                    </w:tc>
                                  </w:tr>
                                  <w:tr w:rsidR="006551CF" w14:paraId="4A4C936B" w14:textId="77777777" w:rsidTr="004D3BB7">
                                    <w:tc>
                                      <w:tcPr>
                                        <w:tcW w:w="2605" w:type="dxa"/>
                                      </w:tcPr>
                                      <w:p w14:paraId="1AD07606" w14:textId="77777777" w:rsidR="006551CF" w:rsidRDefault="006551CF" w:rsidP="006551CF">
                                        <w:pPr>
                                          <w:spacing w:before="120" w:after="120"/>
                                          <w:jc w:val="center"/>
                                          <w:rPr>
                                            <w:rFonts w:ascii="Garamond" w:hAnsi="Garamond"/>
                                            <w:b/>
                                            <w:bCs/>
                                            <w:sz w:val="20"/>
                                            <w:szCs w:val="20"/>
                                          </w:rPr>
                                        </w:pPr>
                                      </w:p>
                                    </w:tc>
                                  </w:tr>
                                  <w:tr w:rsidR="006551CF" w14:paraId="0C9254F2" w14:textId="77777777" w:rsidTr="00DA5BD5">
                                    <w:tc>
                                      <w:tcPr>
                                        <w:tcW w:w="2605" w:type="dxa"/>
                                      </w:tcPr>
                                      <w:p w14:paraId="4775C84F" w14:textId="77777777" w:rsidR="006551CF" w:rsidRDefault="006551CF" w:rsidP="006551CF">
                                        <w:pPr>
                                          <w:spacing w:before="120" w:after="120"/>
                                          <w:jc w:val="center"/>
                                          <w:rPr>
                                            <w:rFonts w:ascii="Garamond" w:hAnsi="Garamond"/>
                                            <w:b/>
                                            <w:bCs/>
                                            <w:sz w:val="20"/>
                                            <w:szCs w:val="20"/>
                                          </w:rPr>
                                        </w:pPr>
                                      </w:p>
                                    </w:tc>
                                  </w:tr>
                                  <w:tr w:rsidR="006551CF" w14:paraId="3DA3BC90" w14:textId="77777777" w:rsidTr="00572F92">
                                    <w:tc>
                                      <w:tcPr>
                                        <w:tcW w:w="2605" w:type="dxa"/>
                                      </w:tcPr>
                                      <w:p w14:paraId="53DC1879" w14:textId="77777777" w:rsidR="006551CF" w:rsidRDefault="006551CF" w:rsidP="006551CF">
                                        <w:pPr>
                                          <w:spacing w:before="120" w:after="120"/>
                                          <w:jc w:val="center"/>
                                          <w:rPr>
                                            <w:rFonts w:ascii="Garamond" w:hAnsi="Garamond"/>
                                            <w:b/>
                                            <w:bCs/>
                                            <w:sz w:val="20"/>
                                            <w:szCs w:val="20"/>
                                          </w:rPr>
                                        </w:pPr>
                                      </w:p>
                                    </w:tc>
                                  </w:tr>
                                  <w:tr w:rsidR="006551CF" w14:paraId="31DBC64F" w14:textId="77777777" w:rsidTr="00DA729D">
                                    <w:tc>
                                      <w:tcPr>
                                        <w:tcW w:w="2605" w:type="dxa"/>
                                      </w:tcPr>
                                      <w:p w14:paraId="1E7CB941" w14:textId="77777777" w:rsidR="006551CF" w:rsidRDefault="006551CF" w:rsidP="006551CF">
                                        <w:pPr>
                                          <w:spacing w:before="120" w:after="120"/>
                                          <w:jc w:val="center"/>
                                          <w:rPr>
                                            <w:rFonts w:ascii="Garamond" w:hAnsi="Garamond"/>
                                            <w:b/>
                                            <w:bCs/>
                                            <w:sz w:val="20"/>
                                            <w:szCs w:val="20"/>
                                          </w:rPr>
                                        </w:pPr>
                                      </w:p>
                                    </w:tc>
                                  </w:tr>
                                  <w:tr w:rsidR="006551CF" w14:paraId="6C5D293D" w14:textId="77777777" w:rsidTr="00924910">
                                    <w:tc>
                                      <w:tcPr>
                                        <w:tcW w:w="2605" w:type="dxa"/>
                                      </w:tcPr>
                                      <w:p w14:paraId="3D57CCEB" w14:textId="77777777" w:rsidR="006551CF" w:rsidRDefault="006551CF" w:rsidP="006551CF">
                                        <w:pPr>
                                          <w:spacing w:before="120" w:after="120"/>
                                          <w:jc w:val="center"/>
                                          <w:rPr>
                                            <w:rFonts w:ascii="Garamond" w:hAnsi="Garamond"/>
                                            <w:b/>
                                            <w:bCs/>
                                            <w:sz w:val="20"/>
                                            <w:szCs w:val="20"/>
                                          </w:rPr>
                                        </w:pPr>
                                      </w:p>
                                    </w:tc>
                                  </w:tr>
                                  <w:tr w:rsidR="006551CF" w14:paraId="5C0992C7" w14:textId="77777777" w:rsidTr="00B00843">
                                    <w:tc>
                                      <w:tcPr>
                                        <w:tcW w:w="2605" w:type="dxa"/>
                                      </w:tcPr>
                                      <w:p w14:paraId="2A13FE25" w14:textId="77777777" w:rsidR="006551CF" w:rsidRDefault="006551CF" w:rsidP="006551CF">
                                        <w:pPr>
                                          <w:spacing w:before="120" w:after="120"/>
                                          <w:jc w:val="center"/>
                                          <w:rPr>
                                            <w:rFonts w:ascii="Garamond" w:hAnsi="Garamond"/>
                                            <w:b/>
                                            <w:bCs/>
                                            <w:sz w:val="20"/>
                                            <w:szCs w:val="20"/>
                                          </w:rPr>
                                        </w:pPr>
                                      </w:p>
                                    </w:tc>
                                  </w:tr>
                                  <w:tr w:rsidR="006551CF" w14:paraId="060B61DB" w14:textId="77777777" w:rsidTr="00986489">
                                    <w:tc>
                                      <w:tcPr>
                                        <w:tcW w:w="2605" w:type="dxa"/>
                                      </w:tcPr>
                                      <w:p w14:paraId="13A6EE29" w14:textId="77777777" w:rsidR="006551CF" w:rsidRDefault="006551CF" w:rsidP="006551CF">
                                        <w:pPr>
                                          <w:spacing w:before="120" w:after="120"/>
                                          <w:jc w:val="center"/>
                                          <w:rPr>
                                            <w:rFonts w:ascii="Garamond" w:hAnsi="Garamond"/>
                                            <w:b/>
                                            <w:bCs/>
                                            <w:sz w:val="20"/>
                                            <w:szCs w:val="20"/>
                                          </w:rPr>
                                        </w:pPr>
                                      </w:p>
                                    </w:tc>
                                  </w:tr>
                                  <w:tr w:rsidR="006551CF" w14:paraId="4376685A" w14:textId="77777777" w:rsidTr="00986489">
                                    <w:tc>
                                      <w:tcPr>
                                        <w:tcW w:w="2605" w:type="dxa"/>
                                      </w:tcPr>
                                      <w:p w14:paraId="5068118F" w14:textId="77777777" w:rsidR="006551CF" w:rsidRDefault="006551CF" w:rsidP="006551CF">
                                        <w:pPr>
                                          <w:spacing w:before="120" w:after="120"/>
                                          <w:jc w:val="center"/>
                                          <w:rPr>
                                            <w:rFonts w:ascii="Garamond" w:hAnsi="Garamond"/>
                                            <w:b/>
                                            <w:bCs/>
                                            <w:sz w:val="20"/>
                                            <w:szCs w:val="20"/>
                                          </w:rPr>
                                        </w:pPr>
                                      </w:p>
                                    </w:tc>
                                  </w:tr>
                                </w:tbl>
                                <w:p w14:paraId="1A78E562" w14:textId="77777777" w:rsidR="0009623A" w:rsidRPr="00F74346" w:rsidRDefault="0009623A" w:rsidP="0009623A">
                                  <w:pPr>
                                    <w:jc w:val="center"/>
                                    <w:rPr>
                                      <w:rFonts w:ascii="Garamond" w:hAnsi="Garamond"/>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C4105" id="_x0000_s1055" type="#_x0000_t202" style="position:absolute;margin-left:2pt;margin-top:7.75pt;width:139.7pt;height:281pt;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" filled="f" stroked="f">
                      <v:textbox>
                        <w:txbxContent>
                          <w:p w14:paraId="7F79B32F" w14:textId="77777777" w:rsidR="0009623A" w:rsidRDefault="0009623A" w:rsidP="0009623A">
                            <w:pPr>
                              <w:jc w:val="center"/>
                              <w:rPr>
                                <w:rFonts w:ascii="Garamond" w:hAnsi="Garamond"/>
                                <w:b/>
                                <w:bCs/>
                                <w:sz w:val="20"/>
                                <w:szCs w:val="20"/>
                              </w:rPr>
                            </w:pPr>
                            <w:r>
                              <w:rPr>
                                <w:rFonts w:ascii="Garamond" w:hAnsi="Garamond"/>
                                <w:b/>
                                <w:bCs/>
                                <w:sz w:val="20"/>
                                <w:szCs w:val="20"/>
                              </w:rPr>
                              <w:t>Names &amp; Numbers</w:t>
                            </w:r>
                          </w:p>
                          <w:tbl>
                            <w:tblPr>
                              <w:tblStyle w:val="TableGrid"/>
                              <w:tblW w:w="2605" w:type="dxa"/>
                              <w:tblLook w:val="04A0" w:firstRow="1" w:lastRow="0" w:firstColumn="1" w:lastColumn="0" w:noHBand="0" w:noVBand="1"/>
                            </w:tblPr>
                            <w:tblGrid>
                              <w:gridCol w:w="2605"/>
                            </w:tblGrid>
                            <w:tr w:rsidR="006551CF" w14:paraId="1F1FD1B0" w14:textId="77777777" w:rsidTr="006E3AD4">
                              <w:tc>
                                <w:tcPr>
                                  <w:tcW w:w="2605" w:type="dxa"/>
                                </w:tcPr>
                                <w:p w14:paraId="28033BF4" w14:textId="77777777" w:rsidR="006551CF" w:rsidRDefault="006551CF" w:rsidP="006551CF">
                                  <w:pPr>
                                    <w:spacing w:before="120" w:after="120"/>
                                    <w:jc w:val="center"/>
                                    <w:rPr>
                                      <w:rFonts w:ascii="Garamond" w:hAnsi="Garamond"/>
                                      <w:b/>
                                      <w:bCs/>
                                      <w:sz w:val="20"/>
                                      <w:szCs w:val="20"/>
                                    </w:rPr>
                                  </w:pPr>
                                </w:p>
                              </w:tc>
                            </w:tr>
                            <w:tr w:rsidR="006551CF" w14:paraId="0114FDEB" w14:textId="77777777" w:rsidTr="00180C0D">
                              <w:tc>
                                <w:tcPr>
                                  <w:tcW w:w="2605" w:type="dxa"/>
                                </w:tcPr>
                                <w:p w14:paraId="269018D2" w14:textId="77777777" w:rsidR="006551CF" w:rsidRDefault="006551CF" w:rsidP="006551CF">
                                  <w:pPr>
                                    <w:spacing w:before="120" w:after="120"/>
                                    <w:jc w:val="center"/>
                                    <w:rPr>
                                      <w:rFonts w:ascii="Garamond" w:hAnsi="Garamond"/>
                                      <w:b/>
                                      <w:bCs/>
                                      <w:sz w:val="20"/>
                                      <w:szCs w:val="20"/>
                                    </w:rPr>
                                  </w:pPr>
                                </w:p>
                              </w:tc>
                            </w:tr>
                            <w:tr w:rsidR="006551CF" w14:paraId="171C30B3" w14:textId="77777777" w:rsidTr="007A7A31">
                              <w:tc>
                                <w:tcPr>
                                  <w:tcW w:w="2605" w:type="dxa"/>
                                </w:tcPr>
                                <w:p w14:paraId="349D719C" w14:textId="77777777" w:rsidR="006551CF" w:rsidRDefault="006551CF" w:rsidP="006551CF">
                                  <w:pPr>
                                    <w:spacing w:before="120" w:after="120"/>
                                    <w:jc w:val="center"/>
                                    <w:rPr>
                                      <w:rFonts w:ascii="Garamond" w:hAnsi="Garamond"/>
                                      <w:b/>
                                      <w:bCs/>
                                      <w:sz w:val="20"/>
                                      <w:szCs w:val="20"/>
                                    </w:rPr>
                                  </w:pPr>
                                </w:p>
                              </w:tc>
                            </w:tr>
                            <w:tr w:rsidR="006551CF" w14:paraId="4A4C936B" w14:textId="77777777" w:rsidTr="004D3BB7">
                              <w:tc>
                                <w:tcPr>
                                  <w:tcW w:w="2605" w:type="dxa"/>
                                </w:tcPr>
                                <w:p w14:paraId="1AD07606" w14:textId="77777777" w:rsidR="006551CF" w:rsidRDefault="006551CF" w:rsidP="006551CF">
                                  <w:pPr>
                                    <w:spacing w:before="120" w:after="120"/>
                                    <w:jc w:val="center"/>
                                    <w:rPr>
                                      <w:rFonts w:ascii="Garamond" w:hAnsi="Garamond"/>
                                      <w:b/>
                                      <w:bCs/>
                                      <w:sz w:val="20"/>
                                      <w:szCs w:val="20"/>
                                    </w:rPr>
                                  </w:pPr>
                                </w:p>
                              </w:tc>
                            </w:tr>
                            <w:tr w:rsidR="006551CF" w14:paraId="0C9254F2" w14:textId="77777777" w:rsidTr="00DA5BD5">
                              <w:tc>
                                <w:tcPr>
                                  <w:tcW w:w="2605" w:type="dxa"/>
                                </w:tcPr>
                                <w:p w14:paraId="4775C84F" w14:textId="77777777" w:rsidR="006551CF" w:rsidRDefault="006551CF" w:rsidP="006551CF">
                                  <w:pPr>
                                    <w:spacing w:before="120" w:after="120"/>
                                    <w:jc w:val="center"/>
                                    <w:rPr>
                                      <w:rFonts w:ascii="Garamond" w:hAnsi="Garamond"/>
                                      <w:b/>
                                      <w:bCs/>
                                      <w:sz w:val="20"/>
                                      <w:szCs w:val="20"/>
                                    </w:rPr>
                                  </w:pPr>
                                </w:p>
                              </w:tc>
                            </w:tr>
                            <w:tr w:rsidR="006551CF" w14:paraId="3DA3BC90" w14:textId="77777777" w:rsidTr="00572F92">
                              <w:tc>
                                <w:tcPr>
                                  <w:tcW w:w="2605" w:type="dxa"/>
                                </w:tcPr>
                                <w:p w14:paraId="53DC1879" w14:textId="77777777" w:rsidR="006551CF" w:rsidRDefault="006551CF" w:rsidP="006551CF">
                                  <w:pPr>
                                    <w:spacing w:before="120" w:after="120"/>
                                    <w:jc w:val="center"/>
                                    <w:rPr>
                                      <w:rFonts w:ascii="Garamond" w:hAnsi="Garamond"/>
                                      <w:b/>
                                      <w:bCs/>
                                      <w:sz w:val="20"/>
                                      <w:szCs w:val="20"/>
                                    </w:rPr>
                                  </w:pPr>
                                </w:p>
                              </w:tc>
                            </w:tr>
                            <w:tr w:rsidR="006551CF" w14:paraId="31DBC64F" w14:textId="77777777" w:rsidTr="00DA729D">
                              <w:tc>
                                <w:tcPr>
                                  <w:tcW w:w="2605" w:type="dxa"/>
                                </w:tcPr>
                                <w:p w14:paraId="1E7CB941" w14:textId="77777777" w:rsidR="006551CF" w:rsidRDefault="006551CF" w:rsidP="006551CF">
                                  <w:pPr>
                                    <w:spacing w:before="120" w:after="120"/>
                                    <w:jc w:val="center"/>
                                    <w:rPr>
                                      <w:rFonts w:ascii="Garamond" w:hAnsi="Garamond"/>
                                      <w:b/>
                                      <w:bCs/>
                                      <w:sz w:val="20"/>
                                      <w:szCs w:val="20"/>
                                    </w:rPr>
                                  </w:pPr>
                                </w:p>
                              </w:tc>
                            </w:tr>
                            <w:tr w:rsidR="006551CF" w14:paraId="6C5D293D" w14:textId="77777777" w:rsidTr="00924910">
                              <w:tc>
                                <w:tcPr>
                                  <w:tcW w:w="2605" w:type="dxa"/>
                                </w:tcPr>
                                <w:p w14:paraId="3D57CCEB" w14:textId="77777777" w:rsidR="006551CF" w:rsidRDefault="006551CF" w:rsidP="006551CF">
                                  <w:pPr>
                                    <w:spacing w:before="120" w:after="120"/>
                                    <w:jc w:val="center"/>
                                    <w:rPr>
                                      <w:rFonts w:ascii="Garamond" w:hAnsi="Garamond"/>
                                      <w:b/>
                                      <w:bCs/>
                                      <w:sz w:val="20"/>
                                      <w:szCs w:val="20"/>
                                    </w:rPr>
                                  </w:pPr>
                                </w:p>
                              </w:tc>
                            </w:tr>
                            <w:tr w:rsidR="006551CF" w14:paraId="5C0992C7" w14:textId="77777777" w:rsidTr="00B00843">
                              <w:tc>
                                <w:tcPr>
                                  <w:tcW w:w="2605" w:type="dxa"/>
                                </w:tcPr>
                                <w:p w14:paraId="2A13FE25" w14:textId="77777777" w:rsidR="006551CF" w:rsidRDefault="006551CF" w:rsidP="006551CF">
                                  <w:pPr>
                                    <w:spacing w:before="120" w:after="120"/>
                                    <w:jc w:val="center"/>
                                    <w:rPr>
                                      <w:rFonts w:ascii="Garamond" w:hAnsi="Garamond"/>
                                      <w:b/>
                                      <w:bCs/>
                                      <w:sz w:val="20"/>
                                      <w:szCs w:val="20"/>
                                    </w:rPr>
                                  </w:pPr>
                                </w:p>
                              </w:tc>
                            </w:tr>
                            <w:tr w:rsidR="006551CF" w14:paraId="060B61DB" w14:textId="77777777" w:rsidTr="00986489">
                              <w:tc>
                                <w:tcPr>
                                  <w:tcW w:w="2605" w:type="dxa"/>
                                </w:tcPr>
                                <w:p w14:paraId="13A6EE29" w14:textId="77777777" w:rsidR="006551CF" w:rsidRDefault="006551CF" w:rsidP="006551CF">
                                  <w:pPr>
                                    <w:spacing w:before="120" w:after="120"/>
                                    <w:jc w:val="center"/>
                                    <w:rPr>
                                      <w:rFonts w:ascii="Garamond" w:hAnsi="Garamond"/>
                                      <w:b/>
                                      <w:bCs/>
                                      <w:sz w:val="20"/>
                                      <w:szCs w:val="20"/>
                                    </w:rPr>
                                  </w:pPr>
                                </w:p>
                              </w:tc>
                            </w:tr>
                            <w:tr w:rsidR="006551CF" w14:paraId="4376685A" w14:textId="77777777" w:rsidTr="00986489">
                              <w:tc>
                                <w:tcPr>
                                  <w:tcW w:w="2605" w:type="dxa"/>
                                </w:tcPr>
                                <w:p w14:paraId="5068118F" w14:textId="77777777" w:rsidR="006551CF" w:rsidRDefault="006551CF" w:rsidP="006551CF">
                                  <w:pPr>
                                    <w:spacing w:before="120" w:after="120"/>
                                    <w:jc w:val="center"/>
                                    <w:rPr>
                                      <w:rFonts w:ascii="Garamond" w:hAnsi="Garamond"/>
                                      <w:b/>
                                      <w:bCs/>
                                      <w:sz w:val="20"/>
                                      <w:szCs w:val="20"/>
                                    </w:rPr>
                                  </w:pPr>
                                </w:p>
                              </w:tc>
                            </w:tr>
                          </w:tbl>
                          <w:p w14:paraId="1A78E562" w14:textId="77777777" w:rsidR="0009623A" w:rsidRPr="00F74346" w:rsidRDefault="0009623A" w:rsidP="0009623A">
                            <w:pPr>
                              <w:jc w:val="center"/>
                              <w:rPr>
                                <w:rFonts w:ascii="Garamond" w:hAnsi="Garamond"/>
                                <w:b/>
                                <w:bCs/>
                                <w:sz w:val="20"/>
                                <w:szCs w:val="20"/>
                              </w:rPr>
                            </w:pPr>
                          </w:p>
                        </w:txbxContent>
                      </v:textbox>
                    </v:shape>
                  </w:pict>
                </mc:Fallback>
              </mc:AlternateContent>
            </w:r>
          </w:p>
        </w:tc>
        <w:tc>
          <w:tcPr>
            <w:tcW w:w="3166" w:type="dxa"/>
            <w:tcBorders>
              <w:top w:val="single" w:sz="4" w:space="0" w:color="FFFFFF" w:themeColor="background1"/>
              <w:left w:val="single" w:sz="4" w:space="0" w:color="FFFFFF" w:themeColor="background1"/>
              <w:bottom w:val="single" w:sz="4" w:space="0" w:color="FFFFFF" w:themeColor="background1"/>
            </w:tcBorders>
          </w:tcPr>
          <w:p w14:paraId="2B09AA07" w14:textId="3443859E" w:rsidR="00D137A3" w:rsidRPr="00AF2B56" w:rsidRDefault="00285369" w:rsidP="00681705">
            <w:pPr>
              <w:rPr>
                <w:rFonts w:ascii="Garamond" w:hAnsi="Garamond"/>
              </w:rPr>
            </w:pPr>
            <w:r w:rsidRPr="00A55DF3">
              <w:rPr>
                <w:rFonts w:ascii="Times New Roman" w:eastAsia="Times New Roman" w:hAnsi="Times New Roman" w:cs="Times New Roman"/>
                <w:b/>
                <w:bCs/>
                <w:noProof/>
                <w:sz w:val="24"/>
                <w:szCs w:val="24"/>
              </w:rPr>
              <mc:AlternateContent>
                <mc:Choice Requires="wps">
                  <w:drawing>
                    <wp:anchor distT="36576" distB="36576" distL="36576" distR="36576" simplePos="0" relativeHeight="251728895" behindDoc="0" locked="0" layoutInCell="1" allowOverlap="1" wp14:anchorId="78B6FA7A" wp14:editId="74056468">
                      <wp:simplePos x="0" y="0"/>
                      <wp:positionH relativeFrom="column">
                        <wp:posOffset>78105</wp:posOffset>
                      </wp:positionH>
                      <wp:positionV relativeFrom="paragraph">
                        <wp:posOffset>158750</wp:posOffset>
                      </wp:positionV>
                      <wp:extent cx="1630870" cy="3505200"/>
                      <wp:effectExtent l="0" t="0" r="7620" b="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870" cy="3505200"/>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A8CCF1" w14:textId="7D831464" w:rsidR="00A55DF3" w:rsidRPr="000A59AB" w:rsidRDefault="00A55DF3" w:rsidP="000A59AB">
                                  <w:pPr>
                                    <w:pStyle w:val="Heading2"/>
                                    <w:widowControl w:val="0"/>
                                    <w:spacing w:after="20"/>
                                    <w:jc w:val="center"/>
                                    <w:rPr>
                                      <w:rFonts w:ascii="Garamond" w:hAnsi="Garamond"/>
                                      <w:b/>
                                      <w:bCs/>
                                      <w:sz w:val="18"/>
                                      <w:szCs w:val="18"/>
                                    </w:rPr>
                                  </w:pPr>
                                  <w:r w:rsidRPr="00EE3B86">
                                    <w:rPr>
                                      <w:rFonts w:ascii="Garamond" w:hAnsi="Garamond"/>
                                      <w:b/>
                                      <w:bCs/>
                                      <w:sz w:val="18"/>
                                      <w:szCs w:val="18"/>
                                    </w:rPr>
                                    <w:t>How to Have a Good Day</w:t>
                                  </w:r>
                                </w:p>
                                <w:p w14:paraId="48030F8A" w14:textId="77777777" w:rsidR="004F545B" w:rsidRDefault="004F545B" w:rsidP="00C1402F">
                                  <w:pPr>
                                    <w:widowControl w:val="0"/>
                                    <w:spacing w:after="40"/>
                                    <w:rPr>
                                      <w:rFonts w:ascii="Garamond" w:hAnsi="Garamond"/>
                                      <w:sz w:val="18"/>
                                      <w:szCs w:val="18"/>
                                    </w:rPr>
                                  </w:pPr>
                                </w:p>
                                <w:p w14:paraId="46CB2B5E" w14:textId="658C075B" w:rsidR="00A55DF3" w:rsidRPr="00EE3B86" w:rsidRDefault="00A55DF3" w:rsidP="00C1402F">
                                  <w:pPr>
                                    <w:widowControl w:val="0"/>
                                    <w:spacing w:after="40"/>
                                    <w:rPr>
                                      <w:rFonts w:ascii="Garamond" w:hAnsi="Garamond"/>
                                      <w:sz w:val="18"/>
                                      <w:szCs w:val="18"/>
                                    </w:rPr>
                                  </w:pPr>
                                  <w:r w:rsidRPr="00EE3B86">
                                    <w:rPr>
                                      <w:rFonts w:ascii="Garamond" w:hAnsi="Garamond"/>
                                      <w:sz w:val="18"/>
                                      <w:szCs w:val="18"/>
                                    </w:rPr>
                                    <w:t>Take time to laugh:</w:t>
                                  </w:r>
                                </w:p>
                                <w:p w14:paraId="7B4B8B9D" w14:textId="671B8135" w:rsidR="00A55DF3" w:rsidRPr="00EE3B86" w:rsidRDefault="00A55DF3" w:rsidP="00C1402F">
                                  <w:pPr>
                                    <w:widowControl w:val="0"/>
                                    <w:spacing w:after="80"/>
                                    <w:rPr>
                                      <w:rFonts w:ascii="Garamond" w:hAnsi="Garamond"/>
                                      <w:sz w:val="18"/>
                                      <w:szCs w:val="18"/>
                                    </w:rPr>
                                  </w:pPr>
                                  <w:r w:rsidRPr="00EE3B86">
                                    <w:rPr>
                                      <w:rFonts w:ascii="Garamond" w:hAnsi="Garamond"/>
                                      <w:sz w:val="18"/>
                                      <w:szCs w:val="18"/>
                                    </w:rPr>
                                    <w:t xml:space="preserve">  </w:t>
                                  </w:r>
                                  <w:r w:rsidR="00C1402F">
                                    <w:rPr>
                                      <w:rFonts w:ascii="Garamond" w:hAnsi="Garamond"/>
                                      <w:sz w:val="18"/>
                                      <w:szCs w:val="18"/>
                                    </w:rPr>
                                    <w:t xml:space="preserve">           </w:t>
                                  </w:r>
                                  <w:r w:rsidRPr="00EE3B86">
                                    <w:rPr>
                                      <w:rFonts w:ascii="Garamond" w:hAnsi="Garamond"/>
                                      <w:sz w:val="18"/>
                                      <w:szCs w:val="18"/>
                                    </w:rPr>
                                    <w:t>It is the music of the soul.</w:t>
                                  </w:r>
                                </w:p>
                                <w:p w14:paraId="1C37F767" w14:textId="77777777" w:rsidR="00A55DF3" w:rsidRPr="00EE3B86" w:rsidRDefault="00A55DF3" w:rsidP="00C1402F">
                                  <w:pPr>
                                    <w:widowControl w:val="0"/>
                                    <w:spacing w:after="40"/>
                                    <w:rPr>
                                      <w:rFonts w:ascii="Garamond" w:hAnsi="Garamond"/>
                                      <w:sz w:val="18"/>
                                      <w:szCs w:val="18"/>
                                    </w:rPr>
                                  </w:pPr>
                                  <w:r w:rsidRPr="00EE3B86">
                                    <w:rPr>
                                      <w:rFonts w:ascii="Garamond" w:hAnsi="Garamond"/>
                                      <w:sz w:val="18"/>
                                      <w:szCs w:val="18"/>
                                    </w:rPr>
                                    <w:t>Take time to think:</w:t>
                                  </w:r>
                                </w:p>
                                <w:p w14:paraId="2A1AFD84" w14:textId="56FB5841" w:rsidR="00A55DF3" w:rsidRPr="00EE3B86" w:rsidRDefault="00C1402F" w:rsidP="00C1402F">
                                  <w:pPr>
                                    <w:widowControl w:val="0"/>
                                    <w:spacing w:after="80"/>
                                    <w:rPr>
                                      <w:rFonts w:ascii="Garamond" w:hAnsi="Garamond"/>
                                      <w:sz w:val="18"/>
                                      <w:szCs w:val="18"/>
                                    </w:rPr>
                                  </w:pPr>
                                  <w:r>
                                    <w:rPr>
                                      <w:rFonts w:ascii="Garamond" w:hAnsi="Garamond"/>
                                      <w:sz w:val="18"/>
                                      <w:szCs w:val="18"/>
                                    </w:rPr>
                                    <w:t xml:space="preserve">          </w:t>
                                  </w:r>
                                  <w:r w:rsidR="00A55DF3" w:rsidRPr="00EE3B86">
                                    <w:rPr>
                                      <w:rFonts w:ascii="Garamond" w:hAnsi="Garamond"/>
                                      <w:sz w:val="18"/>
                                      <w:szCs w:val="18"/>
                                    </w:rPr>
                                    <w:t>It is the source of all power.</w:t>
                                  </w:r>
                                </w:p>
                                <w:p w14:paraId="7BF7FF2E" w14:textId="77777777" w:rsidR="008606EC" w:rsidRDefault="00A55DF3" w:rsidP="008606EC">
                                  <w:pPr>
                                    <w:widowControl w:val="0"/>
                                    <w:spacing w:after="40"/>
                                    <w:rPr>
                                      <w:rFonts w:ascii="Garamond" w:hAnsi="Garamond"/>
                                      <w:sz w:val="18"/>
                                      <w:szCs w:val="18"/>
                                    </w:rPr>
                                  </w:pPr>
                                  <w:r w:rsidRPr="00EE3B86">
                                    <w:rPr>
                                      <w:rFonts w:ascii="Garamond" w:hAnsi="Garamond"/>
                                      <w:sz w:val="18"/>
                                      <w:szCs w:val="18"/>
                                    </w:rPr>
                                    <w:t>Take time to play:</w:t>
                                  </w:r>
                                </w:p>
                                <w:p w14:paraId="09AC648A" w14:textId="17DC9930" w:rsidR="00A55DF3" w:rsidRPr="00EE3B86" w:rsidRDefault="00A55DF3" w:rsidP="008606EC">
                                  <w:pPr>
                                    <w:widowControl w:val="0"/>
                                    <w:spacing w:after="40"/>
                                    <w:rPr>
                                      <w:rFonts w:ascii="Garamond" w:hAnsi="Garamond"/>
                                      <w:sz w:val="18"/>
                                      <w:szCs w:val="18"/>
                                    </w:rPr>
                                  </w:pPr>
                                  <w:r w:rsidRPr="00EE3B86">
                                    <w:rPr>
                                      <w:rFonts w:ascii="Garamond" w:hAnsi="Garamond"/>
                                      <w:sz w:val="18"/>
                                      <w:szCs w:val="18"/>
                                    </w:rPr>
                                    <w:t>It is the source of perpetual youth.</w:t>
                                  </w:r>
                                </w:p>
                                <w:p w14:paraId="38093113" w14:textId="77777777" w:rsidR="00035643" w:rsidRPr="005257FC" w:rsidRDefault="00035643" w:rsidP="00C1402F">
                                  <w:pPr>
                                    <w:widowControl w:val="0"/>
                                    <w:spacing w:after="40"/>
                                    <w:rPr>
                                      <w:rFonts w:ascii="Garamond" w:hAnsi="Garamond"/>
                                      <w:sz w:val="4"/>
                                      <w:szCs w:val="4"/>
                                    </w:rPr>
                                  </w:pPr>
                                </w:p>
                                <w:p w14:paraId="3599AEA4" w14:textId="0EAA5846" w:rsidR="00A55DF3" w:rsidRPr="00EE3B86" w:rsidRDefault="00A55DF3" w:rsidP="00C1402F">
                                  <w:pPr>
                                    <w:widowControl w:val="0"/>
                                    <w:spacing w:after="40"/>
                                    <w:rPr>
                                      <w:rFonts w:ascii="Garamond" w:hAnsi="Garamond"/>
                                      <w:sz w:val="18"/>
                                      <w:szCs w:val="18"/>
                                    </w:rPr>
                                  </w:pPr>
                                  <w:r w:rsidRPr="00EE3B86">
                                    <w:rPr>
                                      <w:rFonts w:ascii="Garamond" w:hAnsi="Garamond"/>
                                      <w:sz w:val="18"/>
                                      <w:szCs w:val="18"/>
                                    </w:rPr>
                                    <w:t>Take time to read:</w:t>
                                  </w:r>
                                </w:p>
                                <w:p w14:paraId="63CD9F5F" w14:textId="11A69DD3" w:rsidR="00A55DF3" w:rsidRPr="00EE3B86" w:rsidRDefault="005662FD" w:rsidP="00C1402F">
                                  <w:pPr>
                                    <w:widowControl w:val="0"/>
                                    <w:spacing w:after="80"/>
                                    <w:rPr>
                                      <w:rFonts w:ascii="Garamond" w:hAnsi="Garamond"/>
                                      <w:sz w:val="18"/>
                                      <w:szCs w:val="18"/>
                                    </w:rPr>
                                  </w:pPr>
                                  <w:r>
                                    <w:rPr>
                                      <w:rFonts w:ascii="Garamond" w:hAnsi="Garamond"/>
                                      <w:sz w:val="18"/>
                                      <w:szCs w:val="18"/>
                                    </w:rPr>
                                    <w:t xml:space="preserve">         </w:t>
                                  </w:r>
                                  <w:r w:rsidR="00A55DF3" w:rsidRPr="00EE3B86">
                                    <w:rPr>
                                      <w:rFonts w:ascii="Garamond" w:hAnsi="Garamond"/>
                                      <w:sz w:val="18"/>
                                      <w:szCs w:val="18"/>
                                    </w:rPr>
                                    <w:t>It is the fountain of wisdom.</w:t>
                                  </w:r>
                                </w:p>
                                <w:p w14:paraId="6267D886" w14:textId="77777777" w:rsidR="00A55DF3" w:rsidRPr="00EE3B86" w:rsidRDefault="00A55DF3" w:rsidP="00C1402F">
                                  <w:pPr>
                                    <w:widowControl w:val="0"/>
                                    <w:spacing w:after="40"/>
                                    <w:rPr>
                                      <w:rFonts w:ascii="Garamond" w:hAnsi="Garamond"/>
                                      <w:sz w:val="18"/>
                                      <w:szCs w:val="18"/>
                                    </w:rPr>
                                  </w:pPr>
                                  <w:r w:rsidRPr="00EE3B86">
                                    <w:rPr>
                                      <w:rFonts w:ascii="Garamond" w:hAnsi="Garamond"/>
                                      <w:sz w:val="18"/>
                                      <w:szCs w:val="18"/>
                                    </w:rPr>
                                    <w:t>Take time to pray:</w:t>
                                  </w:r>
                                </w:p>
                                <w:p w14:paraId="44EA84CA" w14:textId="2955E9E1" w:rsidR="00A55DF3" w:rsidRPr="00EE3B86" w:rsidRDefault="00D86976" w:rsidP="00C1402F">
                                  <w:pPr>
                                    <w:widowControl w:val="0"/>
                                    <w:spacing w:after="80"/>
                                    <w:rPr>
                                      <w:rFonts w:ascii="Garamond" w:hAnsi="Garamond"/>
                                      <w:sz w:val="18"/>
                                      <w:szCs w:val="18"/>
                                    </w:rPr>
                                  </w:pPr>
                                  <w:r>
                                    <w:rPr>
                                      <w:rFonts w:ascii="Garamond" w:hAnsi="Garamond"/>
                                      <w:sz w:val="18"/>
                                      <w:szCs w:val="18"/>
                                    </w:rPr>
                                    <w:t xml:space="preserve">  </w:t>
                                  </w:r>
                                  <w:r w:rsidR="00A55DF3" w:rsidRPr="00EE3B86">
                                    <w:rPr>
                                      <w:rFonts w:ascii="Garamond" w:hAnsi="Garamond"/>
                                      <w:sz w:val="18"/>
                                      <w:szCs w:val="18"/>
                                    </w:rPr>
                                    <w:t>It is the greatest power on Earth.</w:t>
                                  </w:r>
                                </w:p>
                                <w:p w14:paraId="7461D493" w14:textId="77777777" w:rsidR="002144B6" w:rsidRPr="002144B6" w:rsidRDefault="002144B6" w:rsidP="00C1402F">
                                  <w:pPr>
                                    <w:widowControl w:val="0"/>
                                    <w:spacing w:after="40"/>
                                    <w:rPr>
                                      <w:rFonts w:ascii="Garamond" w:hAnsi="Garamond"/>
                                      <w:sz w:val="4"/>
                                      <w:szCs w:val="4"/>
                                    </w:rPr>
                                  </w:pPr>
                                </w:p>
                                <w:p w14:paraId="73F519BD" w14:textId="3D0498AC" w:rsidR="00A55DF3" w:rsidRPr="00EE3B86" w:rsidRDefault="00A55DF3" w:rsidP="00C1402F">
                                  <w:pPr>
                                    <w:widowControl w:val="0"/>
                                    <w:spacing w:after="40"/>
                                    <w:rPr>
                                      <w:rFonts w:ascii="Garamond" w:hAnsi="Garamond"/>
                                      <w:sz w:val="18"/>
                                      <w:szCs w:val="18"/>
                                    </w:rPr>
                                  </w:pPr>
                                  <w:r w:rsidRPr="00EE3B86">
                                    <w:rPr>
                                      <w:rFonts w:ascii="Garamond" w:hAnsi="Garamond"/>
                                      <w:sz w:val="18"/>
                                      <w:szCs w:val="18"/>
                                    </w:rPr>
                                    <w:t>Take time to love and be loved:</w:t>
                                  </w:r>
                                </w:p>
                                <w:p w14:paraId="1CE95821" w14:textId="64AC91A6" w:rsidR="00A55DF3" w:rsidRPr="00EE3B86" w:rsidRDefault="003524E6" w:rsidP="00C1402F">
                                  <w:pPr>
                                    <w:widowControl w:val="0"/>
                                    <w:spacing w:after="80"/>
                                    <w:rPr>
                                      <w:rFonts w:ascii="Garamond" w:hAnsi="Garamond"/>
                                      <w:sz w:val="18"/>
                                      <w:szCs w:val="18"/>
                                    </w:rPr>
                                  </w:pPr>
                                  <w:r>
                                    <w:rPr>
                                      <w:rFonts w:ascii="Garamond" w:hAnsi="Garamond"/>
                                      <w:sz w:val="18"/>
                                      <w:szCs w:val="18"/>
                                    </w:rPr>
                                    <w:t xml:space="preserve">            </w:t>
                                  </w:r>
                                  <w:r w:rsidR="00A55DF3" w:rsidRPr="00EE3B86">
                                    <w:rPr>
                                      <w:rFonts w:ascii="Garamond" w:hAnsi="Garamond"/>
                                      <w:sz w:val="18"/>
                                      <w:szCs w:val="18"/>
                                    </w:rPr>
                                    <w:t>It is a God-given privilege.</w:t>
                                  </w:r>
                                </w:p>
                                <w:p w14:paraId="3EE6B631" w14:textId="33B9DEEF" w:rsidR="00A55DF3" w:rsidRPr="00EE3B86" w:rsidRDefault="00A55DF3" w:rsidP="00C1402F">
                                  <w:pPr>
                                    <w:widowControl w:val="0"/>
                                    <w:spacing w:after="40"/>
                                    <w:rPr>
                                      <w:rFonts w:ascii="Garamond" w:hAnsi="Garamond"/>
                                      <w:sz w:val="18"/>
                                      <w:szCs w:val="18"/>
                                    </w:rPr>
                                  </w:pPr>
                                  <w:r w:rsidRPr="00EE3B86">
                                    <w:rPr>
                                      <w:rFonts w:ascii="Garamond" w:hAnsi="Garamond"/>
                                      <w:sz w:val="18"/>
                                      <w:szCs w:val="18"/>
                                    </w:rPr>
                                    <w:t>Take time to be friendly:</w:t>
                                  </w:r>
                                  <w:r w:rsidR="003524E6">
                                    <w:rPr>
                                      <w:rFonts w:ascii="Garamond" w:hAnsi="Garamond"/>
                                      <w:sz w:val="18"/>
                                      <w:szCs w:val="18"/>
                                    </w:rPr>
                                    <w:t xml:space="preserve"> </w:t>
                                  </w:r>
                                </w:p>
                                <w:p w14:paraId="33E8453A" w14:textId="6122A9EB" w:rsidR="00A55DF3" w:rsidRPr="00EE3B86" w:rsidRDefault="003524E6" w:rsidP="00C1402F">
                                  <w:pPr>
                                    <w:widowControl w:val="0"/>
                                    <w:spacing w:after="80"/>
                                    <w:rPr>
                                      <w:rFonts w:ascii="Garamond" w:hAnsi="Garamond"/>
                                      <w:sz w:val="18"/>
                                      <w:szCs w:val="18"/>
                                    </w:rPr>
                                  </w:pPr>
                                  <w:r>
                                    <w:rPr>
                                      <w:rFonts w:ascii="Garamond" w:hAnsi="Garamond"/>
                                      <w:sz w:val="18"/>
                                      <w:szCs w:val="18"/>
                                    </w:rPr>
                                    <w:t xml:space="preserve">            </w:t>
                                  </w:r>
                                  <w:r w:rsidR="00A55DF3" w:rsidRPr="00EE3B86">
                                    <w:rPr>
                                      <w:rFonts w:ascii="Garamond" w:hAnsi="Garamond"/>
                                      <w:sz w:val="18"/>
                                      <w:szCs w:val="18"/>
                                    </w:rPr>
                                    <w:t>It is the road to happiness.</w:t>
                                  </w:r>
                                </w:p>
                                <w:p w14:paraId="70B48A39" w14:textId="77777777" w:rsidR="00A55DF3" w:rsidRPr="00EE3B86" w:rsidRDefault="00A55DF3" w:rsidP="00C1402F">
                                  <w:pPr>
                                    <w:widowControl w:val="0"/>
                                    <w:spacing w:after="40"/>
                                    <w:rPr>
                                      <w:rFonts w:ascii="Garamond" w:hAnsi="Garamond"/>
                                      <w:sz w:val="18"/>
                                      <w:szCs w:val="18"/>
                                    </w:rPr>
                                  </w:pPr>
                                  <w:r w:rsidRPr="00EE3B86">
                                    <w:rPr>
                                      <w:rFonts w:ascii="Garamond" w:hAnsi="Garamond"/>
                                      <w:sz w:val="18"/>
                                      <w:szCs w:val="18"/>
                                    </w:rPr>
                                    <w:t>Take time to give:</w:t>
                                  </w:r>
                                </w:p>
                                <w:p w14:paraId="5927A9D6" w14:textId="77DC4AB5" w:rsidR="00A55DF3" w:rsidRPr="00EE3B86" w:rsidRDefault="004F545B" w:rsidP="00C1402F">
                                  <w:pPr>
                                    <w:widowControl w:val="0"/>
                                    <w:spacing w:after="80"/>
                                    <w:rPr>
                                      <w:rFonts w:ascii="Garamond" w:hAnsi="Garamond"/>
                                      <w:sz w:val="18"/>
                                      <w:szCs w:val="18"/>
                                    </w:rPr>
                                  </w:pPr>
                                  <w:r>
                                    <w:rPr>
                                      <w:rFonts w:ascii="Garamond" w:hAnsi="Garamond"/>
                                      <w:sz w:val="18"/>
                                      <w:szCs w:val="18"/>
                                    </w:rPr>
                                    <w:t xml:space="preserve">   </w:t>
                                  </w:r>
                                  <w:r w:rsidR="00A55DF3" w:rsidRPr="00EE3B86">
                                    <w:rPr>
                                      <w:rFonts w:ascii="Garamond" w:hAnsi="Garamond"/>
                                      <w:sz w:val="18"/>
                                      <w:szCs w:val="18"/>
                                    </w:rPr>
                                    <w:t>It is too short a day to be selfish.</w:t>
                                  </w:r>
                                </w:p>
                                <w:p w14:paraId="61AB5DC4" w14:textId="77777777" w:rsidR="00A55DF3" w:rsidRPr="00EE3B86" w:rsidRDefault="00A55DF3" w:rsidP="00C1402F">
                                  <w:pPr>
                                    <w:widowControl w:val="0"/>
                                    <w:spacing w:after="40"/>
                                    <w:rPr>
                                      <w:rFonts w:ascii="Garamond" w:hAnsi="Garamond"/>
                                      <w:sz w:val="18"/>
                                      <w:szCs w:val="18"/>
                                    </w:rPr>
                                  </w:pPr>
                                  <w:r w:rsidRPr="00EE3B86">
                                    <w:rPr>
                                      <w:rFonts w:ascii="Garamond" w:hAnsi="Garamond"/>
                                      <w:sz w:val="18"/>
                                      <w:szCs w:val="18"/>
                                    </w:rPr>
                                    <w:t>Take time to work:</w:t>
                                  </w:r>
                                </w:p>
                                <w:p w14:paraId="58689F9E" w14:textId="51E1D704" w:rsidR="00A55DF3" w:rsidRDefault="004F545B" w:rsidP="00285369">
                                  <w:pPr>
                                    <w:spacing w:after="80" w:line="273" w:lineRule="auto"/>
                                    <w:rPr>
                                      <w:sz w:val="18"/>
                                      <w:szCs w:val="18"/>
                                    </w:rPr>
                                  </w:pPr>
                                  <w:r>
                                    <w:rPr>
                                      <w:rFonts w:ascii="Garamond" w:hAnsi="Garamond"/>
                                      <w:sz w:val="18"/>
                                      <w:szCs w:val="18"/>
                                    </w:rPr>
                                    <w:t xml:space="preserve">               </w:t>
                                  </w:r>
                                  <w:r w:rsidR="00A55DF3" w:rsidRPr="00EE3B86">
                                    <w:rPr>
                                      <w:rFonts w:ascii="Garamond" w:hAnsi="Garamond"/>
                                      <w:sz w:val="18"/>
                                      <w:szCs w:val="18"/>
                                    </w:rPr>
                                    <w:t>It is the price of success</w:t>
                                  </w:r>
                                  <w:r w:rsidR="00A55DF3">
                                    <w:rPr>
                                      <w:sz w:val="18"/>
                                      <w:szCs w:val="1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6FA7A" id="Text Box 244" o:spid="_x0000_s1056" type="#_x0000_t202" style="position:absolute;margin-left:6.15pt;margin-top:12.5pt;width:128.4pt;height:276pt;z-index:25172889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" filled="f" stroked="f" insetpen="t">
                      <v:shadow color="#ccc"/>
                      <v:textbox inset="2.88pt,2.88pt,2.88pt,2.88pt">
                        <w:txbxContent>
                          <w:p w14:paraId="60A8CCF1" w14:textId="7D831464" w:rsidR="00A55DF3" w:rsidRPr="000A59AB" w:rsidRDefault="00A55DF3" w:rsidP="000A59AB">
                            <w:pPr>
                              <w:pStyle w:val="Heading2"/>
                              <w:widowControl w:val="0"/>
                              <w:spacing w:after="20"/>
                              <w:jc w:val="center"/>
                              <w:rPr>
                                <w:rFonts w:ascii="Garamond" w:hAnsi="Garamond"/>
                                <w:b/>
                                <w:bCs/>
                                <w:sz w:val="18"/>
                                <w:szCs w:val="18"/>
                              </w:rPr>
                            </w:pPr>
                            <w:r w:rsidRPr="00EE3B86">
                              <w:rPr>
                                <w:rFonts w:ascii="Garamond" w:hAnsi="Garamond"/>
                                <w:b/>
                                <w:bCs/>
                                <w:sz w:val="18"/>
                                <w:szCs w:val="18"/>
                              </w:rPr>
                              <w:t>How to Have a Good Day</w:t>
                            </w:r>
                          </w:p>
                          <w:p w14:paraId="48030F8A" w14:textId="77777777" w:rsidR="004F545B" w:rsidRDefault="004F545B" w:rsidP="00C1402F">
                            <w:pPr>
                              <w:widowControl w:val="0"/>
                              <w:spacing w:after="40"/>
                              <w:rPr>
                                <w:rFonts w:ascii="Garamond" w:hAnsi="Garamond"/>
                                <w:sz w:val="18"/>
                                <w:szCs w:val="18"/>
                              </w:rPr>
                            </w:pPr>
                          </w:p>
                          <w:p w14:paraId="46CB2B5E" w14:textId="658C075B" w:rsidR="00A55DF3" w:rsidRPr="00EE3B86" w:rsidRDefault="00A55DF3" w:rsidP="00C1402F">
                            <w:pPr>
                              <w:widowControl w:val="0"/>
                              <w:spacing w:after="40"/>
                              <w:rPr>
                                <w:rFonts w:ascii="Garamond" w:hAnsi="Garamond"/>
                                <w:sz w:val="18"/>
                                <w:szCs w:val="18"/>
                              </w:rPr>
                            </w:pPr>
                            <w:r w:rsidRPr="00EE3B86">
                              <w:rPr>
                                <w:rFonts w:ascii="Garamond" w:hAnsi="Garamond"/>
                                <w:sz w:val="18"/>
                                <w:szCs w:val="18"/>
                              </w:rPr>
                              <w:t>Take time to laugh:</w:t>
                            </w:r>
                          </w:p>
                          <w:p w14:paraId="7B4B8B9D" w14:textId="671B8135" w:rsidR="00A55DF3" w:rsidRPr="00EE3B86" w:rsidRDefault="00A55DF3" w:rsidP="00C1402F">
                            <w:pPr>
                              <w:widowControl w:val="0"/>
                              <w:spacing w:after="80"/>
                              <w:rPr>
                                <w:rFonts w:ascii="Garamond" w:hAnsi="Garamond"/>
                                <w:sz w:val="18"/>
                                <w:szCs w:val="18"/>
                              </w:rPr>
                            </w:pPr>
                            <w:r w:rsidRPr="00EE3B86">
                              <w:rPr>
                                <w:rFonts w:ascii="Garamond" w:hAnsi="Garamond"/>
                                <w:sz w:val="18"/>
                                <w:szCs w:val="18"/>
                              </w:rPr>
                              <w:t xml:space="preserve">  </w:t>
                            </w:r>
                            <w:r w:rsidR="00C1402F">
                              <w:rPr>
                                <w:rFonts w:ascii="Garamond" w:hAnsi="Garamond"/>
                                <w:sz w:val="18"/>
                                <w:szCs w:val="18"/>
                              </w:rPr>
                              <w:t xml:space="preserve">           </w:t>
                            </w:r>
                            <w:r w:rsidRPr="00EE3B86">
                              <w:rPr>
                                <w:rFonts w:ascii="Garamond" w:hAnsi="Garamond"/>
                                <w:sz w:val="18"/>
                                <w:szCs w:val="18"/>
                              </w:rPr>
                              <w:t>It is the music of the soul.</w:t>
                            </w:r>
                          </w:p>
                          <w:p w14:paraId="1C37F767" w14:textId="77777777" w:rsidR="00A55DF3" w:rsidRPr="00EE3B86" w:rsidRDefault="00A55DF3" w:rsidP="00C1402F">
                            <w:pPr>
                              <w:widowControl w:val="0"/>
                              <w:spacing w:after="40"/>
                              <w:rPr>
                                <w:rFonts w:ascii="Garamond" w:hAnsi="Garamond"/>
                                <w:sz w:val="18"/>
                                <w:szCs w:val="18"/>
                              </w:rPr>
                            </w:pPr>
                            <w:r w:rsidRPr="00EE3B86">
                              <w:rPr>
                                <w:rFonts w:ascii="Garamond" w:hAnsi="Garamond"/>
                                <w:sz w:val="18"/>
                                <w:szCs w:val="18"/>
                              </w:rPr>
                              <w:t>Take time to think:</w:t>
                            </w:r>
                          </w:p>
                          <w:p w14:paraId="2A1AFD84" w14:textId="56FB5841" w:rsidR="00A55DF3" w:rsidRPr="00EE3B86" w:rsidRDefault="00C1402F" w:rsidP="00C1402F">
                            <w:pPr>
                              <w:widowControl w:val="0"/>
                              <w:spacing w:after="80"/>
                              <w:rPr>
                                <w:rFonts w:ascii="Garamond" w:hAnsi="Garamond"/>
                                <w:sz w:val="18"/>
                                <w:szCs w:val="18"/>
                              </w:rPr>
                            </w:pPr>
                            <w:r>
                              <w:rPr>
                                <w:rFonts w:ascii="Garamond" w:hAnsi="Garamond"/>
                                <w:sz w:val="18"/>
                                <w:szCs w:val="18"/>
                              </w:rPr>
                              <w:t xml:space="preserve">          </w:t>
                            </w:r>
                            <w:r w:rsidR="00A55DF3" w:rsidRPr="00EE3B86">
                              <w:rPr>
                                <w:rFonts w:ascii="Garamond" w:hAnsi="Garamond"/>
                                <w:sz w:val="18"/>
                                <w:szCs w:val="18"/>
                              </w:rPr>
                              <w:t>It is the source of all power.</w:t>
                            </w:r>
                          </w:p>
                          <w:p w14:paraId="7BF7FF2E" w14:textId="77777777" w:rsidR="008606EC" w:rsidRDefault="00A55DF3" w:rsidP="008606EC">
                            <w:pPr>
                              <w:widowControl w:val="0"/>
                              <w:spacing w:after="40"/>
                              <w:rPr>
                                <w:rFonts w:ascii="Garamond" w:hAnsi="Garamond"/>
                                <w:sz w:val="18"/>
                                <w:szCs w:val="18"/>
                              </w:rPr>
                            </w:pPr>
                            <w:r w:rsidRPr="00EE3B86">
                              <w:rPr>
                                <w:rFonts w:ascii="Garamond" w:hAnsi="Garamond"/>
                                <w:sz w:val="18"/>
                                <w:szCs w:val="18"/>
                              </w:rPr>
                              <w:t>Take time to play:</w:t>
                            </w:r>
                          </w:p>
                          <w:p w14:paraId="09AC648A" w14:textId="17DC9930" w:rsidR="00A55DF3" w:rsidRPr="00EE3B86" w:rsidRDefault="00A55DF3" w:rsidP="008606EC">
                            <w:pPr>
                              <w:widowControl w:val="0"/>
                              <w:spacing w:after="40"/>
                              <w:rPr>
                                <w:rFonts w:ascii="Garamond" w:hAnsi="Garamond"/>
                                <w:sz w:val="18"/>
                                <w:szCs w:val="18"/>
                              </w:rPr>
                            </w:pPr>
                            <w:r w:rsidRPr="00EE3B86">
                              <w:rPr>
                                <w:rFonts w:ascii="Garamond" w:hAnsi="Garamond"/>
                                <w:sz w:val="18"/>
                                <w:szCs w:val="18"/>
                              </w:rPr>
                              <w:t>It is the source of perpetual youth.</w:t>
                            </w:r>
                          </w:p>
                          <w:p w14:paraId="38093113" w14:textId="77777777" w:rsidR="00035643" w:rsidRPr="005257FC" w:rsidRDefault="00035643" w:rsidP="00C1402F">
                            <w:pPr>
                              <w:widowControl w:val="0"/>
                              <w:spacing w:after="40"/>
                              <w:rPr>
                                <w:rFonts w:ascii="Garamond" w:hAnsi="Garamond"/>
                                <w:sz w:val="4"/>
                                <w:szCs w:val="4"/>
                              </w:rPr>
                            </w:pPr>
                          </w:p>
                          <w:p w14:paraId="3599AEA4" w14:textId="0EAA5846" w:rsidR="00A55DF3" w:rsidRPr="00EE3B86" w:rsidRDefault="00A55DF3" w:rsidP="00C1402F">
                            <w:pPr>
                              <w:widowControl w:val="0"/>
                              <w:spacing w:after="40"/>
                              <w:rPr>
                                <w:rFonts w:ascii="Garamond" w:hAnsi="Garamond"/>
                                <w:sz w:val="18"/>
                                <w:szCs w:val="18"/>
                              </w:rPr>
                            </w:pPr>
                            <w:r w:rsidRPr="00EE3B86">
                              <w:rPr>
                                <w:rFonts w:ascii="Garamond" w:hAnsi="Garamond"/>
                                <w:sz w:val="18"/>
                                <w:szCs w:val="18"/>
                              </w:rPr>
                              <w:t>Take time to read:</w:t>
                            </w:r>
                          </w:p>
                          <w:p w14:paraId="63CD9F5F" w14:textId="11A69DD3" w:rsidR="00A55DF3" w:rsidRPr="00EE3B86" w:rsidRDefault="005662FD" w:rsidP="00C1402F">
                            <w:pPr>
                              <w:widowControl w:val="0"/>
                              <w:spacing w:after="80"/>
                              <w:rPr>
                                <w:rFonts w:ascii="Garamond" w:hAnsi="Garamond"/>
                                <w:sz w:val="18"/>
                                <w:szCs w:val="18"/>
                              </w:rPr>
                            </w:pPr>
                            <w:r>
                              <w:rPr>
                                <w:rFonts w:ascii="Garamond" w:hAnsi="Garamond"/>
                                <w:sz w:val="18"/>
                                <w:szCs w:val="18"/>
                              </w:rPr>
                              <w:t xml:space="preserve">         </w:t>
                            </w:r>
                            <w:r w:rsidR="00A55DF3" w:rsidRPr="00EE3B86">
                              <w:rPr>
                                <w:rFonts w:ascii="Garamond" w:hAnsi="Garamond"/>
                                <w:sz w:val="18"/>
                                <w:szCs w:val="18"/>
                              </w:rPr>
                              <w:t>It is the fountain of wisdom.</w:t>
                            </w:r>
                          </w:p>
                          <w:p w14:paraId="6267D886" w14:textId="77777777" w:rsidR="00A55DF3" w:rsidRPr="00EE3B86" w:rsidRDefault="00A55DF3" w:rsidP="00C1402F">
                            <w:pPr>
                              <w:widowControl w:val="0"/>
                              <w:spacing w:after="40"/>
                              <w:rPr>
                                <w:rFonts w:ascii="Garamond" w:hAnsi="Garamond"/>
                                <w:sz w:val="18"/>
                                <w:szCs w:val="18"/>
                              </w:rPr>
                            </w:pPr>
                            <w:r w:rsidRPr="00EE3B86">
                              <w:rPr>
                                <w:rFonts w:ascii="Garamond" w:hAnsi="Garamond"/>
                                <w:sz w:val="18"/>
                                <w:szCs w:val="18"/>
                              </w:rPr>
                              <w:t>Take time to pray:</w:t>
                            </w:r>
                          </w:p>
                          <w:p w14:paraId="44EA84CA" w14:textId="2955E9E1" w:rsidR="00A55DF3" w:rsidRPr="00EE3B86" w:rsidRDefault="00D86976" w:rsidP="00C1402F">
                            <w:pPr>
                              <w:widowControl w:val="0"/>
                              <w:spacing w:after="80"/>
                              <w:rPr>
                                <w:rFonts w:ascii="Garamond" w:hAnsi="Garamond"/>
                                <w:sz w:val="18"/>
                                <w:szCs w:val="18"/>
                              </w:rPr>
                            </w:pPr>
                            <w:r>
                              <w:rPr>
                                <w:rFonts w:ascii="Garamond" w:hAnsi="Garamond"/>
                                <w:sz w:val="18"/>
                                <w:szCs w:val="18"/>
                              </w:rPr>
                              <w:t xml:space="preserve">  </w:t>
                            </w:r>
                            <w:r w:rsidR="00A55DF3" w:rsidRPr="00EE3B86">
                              <w:rPr>
                                <w:rFonts w:ascii="Garamond" w:hAnsi="Garamond"/>
                                <w:sz w:val="18"/>
                                <w:szCs w:val="18"/>
                              </w:rPr>
                              <w:t>It is the greatest power on Earth.</w:t>
                            </w:r>
                          </w:p>
                          <w:p w14:paraId="7461D493" w14:textId="77777777" w:rsidR="002144B6" w:rsidRPr="002144B6" w:rsidRDefault="002144B6" w:rsidP="00C1402F">
                            <w:pPr>
                              <w:widowControl w:val="0"/>
                              <w:spacing w:after="40"/>
                              <w:rPr>
                                <w:rFonts w:ascii="Garamond" w:hAnsi="Garamond"/>
                                <w:sz w:val="4"/>
                                <w:szCs w:val="4"/>
                              </w:rPr>
                            </w:pPr>
                          </w:p>
                          <w:p w14:paraId="73F519BD" w14:textId="3D0498AC" w:rsidR="00A55DF3" w:rsidRPr="00EE3B86" w:rsidRDefault="00A55DF3" w:rsidP="00C1402F">
                            <w:pPr>
                              <w:widowControl w:val="0"/>
                              <w:spacing w:after="40"/>
                              <w:rPr>
                                <w:rFonts w:ascii="Garamond" w:hAnsi="Garamond"/>
                                <w:sz w:val="18"/>
                                <w:szCs w:val="18"/>
                              </w:rPr>
                            </w:pPr>
                            <w:r w:rsidRPr="00EE3B86">
                              <w:rPr>
                                <w:rFonts w:ascii="Garamond" w:hAnsi="Garamond"/>
                                <w:sz w:val="18"/>
                                <w:szCs w:val="18"/>
                              </w:rPr>
                              <w:t>Take time to love and be loved:</w:t>
                            </w:r>
                          </w:p>
                          <w:p w14:paraId="1CE95821" w14:textId="64AC91A6" w:rsidR="00A55DF3" w:rsidRPr="00EE3B86" w:rsidRDefault="003524E6" w:rsidP="00C1402F">
                            <w:pPr>
                              <w:widowControl w:val="0"/>
                              <w:spacing w:after="80"/>
                              <w:rPr>
                                <w:rFonts w:ascii="Garamond" w:hAnsi="Garamond"/>
                                <w:sz w:val="18"/>
                                <w:szCs w:val="18"/>
                              </w:rPr>
                            </w:pPr>
                            <w:r>
                              <w:rPr>
                                <w:rFonts w:ascii="Garamond" w:hAnsi="Garamond"/>
                                <w:sz w:val="18"/>
                                <w:szCs w:val="18"/>
                              </w:rPr>
                              <w:t xml:space="preserve">            </w:t>
                            </w:r>
                            <w:r w:rsidR="00A55DF3" w:rsidRPr="00EE3B86">
                              <w:rPr>
                                <w:rFonts w:ascii="Garamond" w:hAnsi="Garamond"/>
                                <w:sz w:val="18"/>
                                <w:szCs w:val="18"/>
                              </w:rPr>
                              <w:t>It is a God-given privilege.</w:t>
                            </w:r>
                          </w:p>
                          <w:p w14:paraId="3EE6B631" w14:textId="33B9DEEF" w:rsidR="00A55DF3" w:rsidRPr="00EE3B86" w:rsidRDefault="00A55DF3" w:rsidP="00C1402F">
                            <w:pPr>
                              <w:widowControl w:val="0"/>
                              <w:spacing w:after="40"/>
                              <w:rPr>
                                <w:rFonts w:ascii="Garamond" w:hAnsi="Garamond"/>
                                <w:sz w:val="18"/>
                                <w:szCs w:val="18"/>
                              </w:rPr>
                            </w:pPr>
                            <w:r w:rsidRPr="00EE3B86">
                              <w:rPr>
                                <w:rFonts w:ascii="Garamond" w:hAnsi="Garamond"/>
                                <w:sz w:val="18"/>
                                <w:szCs w:val="18"/>
                              </w:rPr>
                              <w:t>Take time to be friendly:</w:t>
                            </w:r>
                            <w:r w:rsidR="003524E6">
                              <w:rPr>
                                <w:rFonts w:ascii="Garamond" w:hAnsi="Garamond"/>
                                <w:sz w:val="18"/>
                                <w:szCs w:val="18"/>
                              </w:rPr>
                              <w:t xml:space="preserve"> </w:t>
                            </w:r>
                          </w:p>
                          <w:p w14:paraId="33E8453A" w14:textId="6122A9EB" w:rsidR="00A55DF3" w:rsidRPr="00EE3B86" w:rsidRDefault="003524E6" w:rsidP="00C1402F">
                            <w:pPr>
                              <w:widowControl w:val="0"/>
                              <w:spacing w:after="80"/>
                              <w:rPr>
                                <w:rFonts w:ascii="Garamond" w:hAnsi="Garamond"/>
                                <w:sz w:val="18"/>
                                <w:szCs w:val="18"/>
                              </w:rPr>
                            </w:pPr>
                            <w:r>
                              <w:rPr>
                                <w:rFonts w:ascii="Garamond" w:hAnsi="Garamond"/>
                                <w:sz w:val="18"/>
                                <w:szCs w:val="18"/>
                              </w:rPr>
                              <w:t xml:space="preserve">            </w:t>
                            </w:r>
                            <w:r w:rsidR="00A55DF3" w:rsidRPr="00EE3B86">
                              <w:rPr>
                                <w:rFonts w:ascii="Garamond" w:hAnsi="Garamond"/>
                                <w:sz w:val="18"/>
                                <w:szCs w:val="18"/>
                              </w:rPr>
                              <w:t>It is the road to happiness.</w:t>
                            </w:r>
                          </w:p>
                          <w:p w14:paraId="70B48A39" w14:textId="77777777" w:rsidR="00A55DF3" w:rsidRPr="00EE3B86" w:rsidRDefault="00A55DF3" w:rsidP="00C1402F">
                            <w:pPr>
                              <w:widowControl w:val="0"/>
                              <w:spacing w:after="40"/>
                              <w:rPr>
                                <w:rFonts w:ascii="Garamond" w:hAnsi="Garamond"/>
                                <w:sz w:val="18"/>
                                <w:szCs w:val="18"/>
                              </w:rPr>
                            </w:pPr>
                            <w:r w:rsidRPr="00EE3B86">
                              <w:rPr>
                                <w:rFonts w:ascii="Garamond" w:hAnsi="Garamond"/>
                                <w:sz w:val="18"/>
                                <w:szCs w:val="18"/>
                              </w:rPr>
                              <w:t>Take time to give:</w:t>
                            </w:r>
                          </w:p>
                          <w:p w14:paraId="5927A9D6" w14:textId="77DC4AB5" w:rsidR="00A55DF3" w:rsidRPr="00EE3B86" w:rsidRDefault="004F545B" w:rsidP="00C1402F">
                            <w:pPr>
                              <w:widowControl w:val="0"/>
                              <w:spacing w:after="80"/>
                              <w:rPr>
                                <w:rFonts w:ascii="Garamond" w:hAnsi="Garamond"/>
                                <w:sz w:val="18"/>
                                <w:szCs w:val="18"/>
                              </w:rPr>
                            </w:pPr>
                            <w:r>
                              <w:rPr>
                                <w:rFonts w:ascii="Garamond" w:hAnsi="Garamond"/>
                                <w:sz w:val="18"/>
                                <w:szCs w:val="18"/>
                              </w:rPr>
                              <w:t xml:space="preserve">   </w:t>
                            </w:r>
                            <w:r w:rsidR="00A55DF3" w:rsidRPr="00EE3B86">
                              <w:rPr>
                                <w:rFonts w:ascii="Garamond" w:hAnsi="Garamond"/>
                                <w:sz w:val="18"/>
                                <w:szCs w:val="18"/>
                              </w:rPr>
                              <w:t>It is too short a day to be selfish.</w:t>
                            </w:r>
                          </w:p>
                          <w:p w14:paraId="61AB5DC4" w14:textId="77777777" w:rsidR="00A55DF3" w:rsidRPr="00EE3B86" w:rsidRDefault="00A55DF3" w:rsidP="00C1402F">
                            <w:pPr>
                              <w:widowControl w:val="0"/>
                              <w:spacing w:after="40"/>
                              <w:rPr>
                                <w:rFonts w:ascii="Garamond" w:hAnsi="Garamond"/>
                                <w:sz w:val="18"/>
                                <w:szCs w:val="18"/>
                              </w:rPr>
                            </w:pPr>
                            <w:r w:rsidRPr="00EE3B86">
                              <w:rPr>
                                <w:rFonts w:ascii="Garamond" w:hAnsi="Garamond"/>
                                <w:sz w:val="18"/>
                                <w:szCs w:val="18"/>
                              </w:rPr>
                              <w:t>Take time to work:</w:t>
                            </w:r>
                          </w:p>
                          <w:p w14:paraId="58689F9E" w14:textId="51E1D704" w:rsidR="00A55DF3" w:rsidRDefault="004F545B" w:rsidP="00285369">
                            <w:pPr>
                              <w:spacing w:after="80" w:line="273" w:lineRule="auto"/>
                              <w:rPr>
                                <w:sz w:val="18"/>
                                <w:szCs w:val="18"/>
                              </w:rPr>
                            </w:pPr>
                            <w:r>
                              <w:rPr>
                                <w:rFonts w:ascii="Garamond" w:hAnsi="Garamond"/>
                                <w:sz w:val="18"/>
                                <w:szCs w:val="18"/>
                              </w:rPr>
                              <w:t xml:space="preserve">               </w:t>
                            </w:r>
                            <w:r w:rsidR="00A55DF3" w:rsidRPr="00EE3B86">
                              <w:rPr>
                                <w:rFonts w:ascii="Garamond" w:hAnsi="Garamond"/>
                                <w:sz w:val="18"/>
                                <w:szCs w:val="18"/>
                              </w:rPr>
                              <w:t>It is the price of success</w:t>
                            </w:r>
                            <w:r w:rsidR="00A55DF3">
                              <w:rPr>
                                <w:sz w:val="18"/>
                                <w:szCs w:val="18"/>
                              </w:rPr>
                              <w:t>.</w:t>
                            </w:r>
                          </w:p>
                        </w:txbxContent>
                      </v:textbox>
                    </v:shape>
                  </w:pict>
                </mc:Fallback>
              </mc:AlternateContent>
            </w:r>
            <w:r w:rsidR="00D137A3" w:rsidRPr="00AF2B56">
              <w:rPr>
                <w:rFonts w:ascii="Garamond" w:eastAsia="Times New Roman" w:hAnsi="Garamond" w:cs="Times New Roman"/>
                <w:noProof/>
                <w:sz w:val="24"/>
                <w:szCs w:val="24"/>
              </w:rPr>
              <mc:AlternateContent>
                <mc:Choice Requires="wps">
                  <w:drawing>
                    <wp:anchor distT="0" distB="0" distL="114300" distR="114300" simplePos="0" relativeHeight="251668991" behindDoc="0" locked="0" layoutInCell="1" allowOverlap="1" wp14:anchorId="2D51F0BA" wp14:editId="61E79889">
                      <wp:simplePos x="0" y="0"/>
                      <wp:positionH relativeFrom="column">
                        <wp:posOffset>635</wp:posOffset>
                      </wp:positionH>
                      <wp:positionV relativeFrom="paragraph">
                        <wp:posOffset>88636</wp:posOffset>
                      </wp:positionV>
                      <wp:extent cx="1774825" cy="3657600"/>
                      <wp:effectExtent l="19050" t="19050" r="15875" b="19050"/>
                      <wp:wrapNone/>
                      <wp:docPr id="311" name="Rectangle 311"/>
                      <wp:cNvGraphicFramePr/>
                      <a:graphic xmlns:a="http://schemas.openxmlformats.org/drawingml/2006/main">
                        <a:graphicData uri="http://schemas.microsoft.com/office/word/2010/wordprocessingShape">
                          <wps:wsp>
                            <wps:cNvSpPr/>
                            <wps:spPr>
                              <a:xfrm>
                                <a:off x="0" y="0"/>
                                <a:ext cx="1774825" cy="3657600"/>
                              </a:xfrm>
                              <a:prstGeom prst="rect">
                                <a:avLst/>
                              </a:prstGeom>
                              <a:noFill/>
                              <a:ln w="44450" cap="flat" cmpd="thickThin"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AE0F0" id="Rectangle 311" o:spid="_x0000_s1026" style="position:absolute;margin-left:.05pt;margin-top:7pt;width:139.75pt;height:4in;z-index:25166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" filled="f" strokecolor="#002060" strokeweight="3.5pt">
                      <v:stroke linestyle="thickThin"/>
                    </v:rect>
                  </w:pict>
                </mc:Fallback>
              </mc:AlternateContent>
            </w:r>
          </w:p>
        </w:tc>
      </w:tr>
    </w:tbl>
    <w:p w14:paraId="1DA99787" w14:textId="786DA4D4" w:rsidR="009B3252" w:rsidRPr="00AF2B56" w:rsidRDefault="009B3252" w:rsidP="00285369">
      <w:pPr>
        <w:rPr>
          <w:rFonts w:ascii="Garamond" w:hAnsi="Garamond"/>
        </w:rPr>
      </w:pPr>
    </w:p>
    <w:sectPr w:rsidR="009B3252" w:rsidRPr="00AF2B56" w:rsidSect="009B3252">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dobe Garamond Pro">
    <w:altName w:val="Angsana New"/>
    <w:charset w:val="DE"/>
    <w:family w:val="roman"/>
    <w:pitch w:val="variable"/>
    <w:sig w:usb0="00000007" w:usb1="00000001" w:usb2="00000000" w:usb3="00000000" w:csb0="20000093"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5C2CC0"/>
    <w:multiLevelType w:val="hybridMultilevel"/>
    <w:tmpl w:val="F18880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gutterAtTop/>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52"/>
    <w:rsid w:val="00003472"/>
    <w:rsid w:val="00014194"/>
    <w:rsid w:val="00024019"/>
    <w:rsid w:val="0002722B"/>
    <w:rsid w:val="00035643"/>
    <w:rsid w:val="00063B98"/>
    <w:rsid w:val="00075A31"/>
    <w:rsid w:val="00092AC3"/>
    <w:rsid w:val="0009623A"/>
    <w:rsid w:val="000A59AB"/>
    <w:rsid w:val="000C48C1"/>
    <w:rsid w:val="000E2A14"/>
    <w:rsid w:val="000F633C"/>
    <w:rsid w:val="00106BE7"/>
    <w:rsid w:val="00107059"/>
    <w:rsid w:val="00115FB0"/>
    <w:rsid w:val="00120619"/>
    <w:rsid w:val="00121B3C"/>
    <w:rsid w:val="00127270"/>
    <w:rsid w:val="00160E8B"/>
    <w:rsid w:val="00162547"/>
    <w:rsid w:val="00184B87"/>
    <w:rsid w:val="00186699"/>
    <w:rsid w:val="00187E22"/>
    <w:rsid w:val="001A05CC"/>
    <w:rsid w:val="001B6D99"/>
    <w:rsid w:val="001C4BAF"/>
    <w:rsid w:val="001D7046"/>
    <w:rsid w:val="001D7B6A"/>
    <w:rsid w:val="0020721A"/>
    <w:rsid w:val="0021290B"/>
    <w:rsid w:val="00213BA0"/>
    <w:rsid w:val="002144B6"/>
    <w:rsid w:val="00217998"/>
    <w:rsid w:val="002263B4"/>
    <w:rsid w:val="00231F24"/>
    <w:rsid w:val="00237584"/>
    <w:rsid w:val="00250538"/>
    <w:rsid w:val="00273ECF"/>
    <w:rsid w:val="00285369"/>
    <w:rsid w:val="002E76C3"/>
    <w:rsid w:val="00312989"/>
    <w:rsid w:val="00312A52"/>
    <w:rsid w:val="00321EAE"/>
    <w:rsid w:val="003332A0"/>
    <w:rsid w:val="00341E84"/>
    <w:rsid w:val="003524E6"/>
    <w:rsid w:val="00357821"/>
    <w:rsid w:val="00367544"/>
    <w:rsid w:val="00381154"/>
    <w:rsid w:val="00383DFF"/>
    <w:rsid w:val="003A0E2B"/>
    <w:rsid w:val="003B1737"/>
    <w:rsid w:val="003C1B09"/>
    <w:rsid w:val="003D51D7"/>
    <w:rsid w:val="003D5765"/>
    <w:rsid w:val="003D6D35"/>
    <w:rsid w:val="003E765F"/>
    <w:rsid w:val="003F11A7"/>
    <w:rsid w:val="003F1543"/>
    <w:rsid w:val="00415BFA"/>
    <w:rsid w:val="00420FB7"/>
    <w:rsid w:val="00430B88"/>
    <w:rsid w:val="0043425A"/>
    <w:rsid w:val="00436BB0"/>
    <w:rsid w:val="004453ED"/>
    <w:rsid w:val="0046221A"/>
    <w:rsid w:val="00463CF5"/>
    <w:rsid w:val="00466E91"/>
    <w:rsid w:val="00487521"/>
    <w:rsid w:val="004C3926"/>
    <w:rsid w:val="004E089B"/>
    <w:rsid w:val="004E3C8D"/>
    <w:rsid w:val="004F545B"/>
    <w:rsid w:val="005016A8"/>
    <w:rsid w:val="00516873"/>
    <w:rsid w:val="005257FC"/>
    <w:rsid w:val="00536A47"/>
    <w:rsid w:val="00537439"/>
    <w:rsid w:val="005506B4"/>
    <w:rsid w:val="00564F0C"/>
    <w:rsid w:val="005662FD"/>
    <w:rsid w:val="0058185F"/>
    <w:rsid w:val="00582CC6"/>
    <w:rsid w:val="005C1ECF"/>
    <w:rsid w:val="005F73F1"/>
    <w:rsid w:val="00603A31"/>
    <w:rsid w:val="00612A28"/>
    <w:rsid w:val="0061359E"/>
    <w:rsid w:val="00613903"/>
    <w:rsid w:val="00626101"/>
    <w:rsid w:val="0063019C"/>
    <w:rsid w:val="00645252"/>
    <w:rsid w:val="006551CF"/>
    <w:rsid w:val="0065752B"/>
    <w:rsid w:val="00663A05"/>
    <w:rsid w:val="00664400"/>
    <w:rsid w:val="00665964"/>
    <w:rsid w:val="00666D13"/>
    <w:rsid w:val="00676F41"/>
    <w:rsid w:val="0068134E"/>
    <w:rsid w:val="006872AC"/>
    <w:rsid w:val="00690A9A"/>
    <w:rsid w:val="00692493"/>
    <w:rsid w:val="00693D6A"/>
    <w:rsid w:val="006949E4"/>
    <w:rsid w:val="006D3D74"/>
    <w:rsid w:val="006D7D87"/>
    <w:rsid w:val="006F78FF"/>
    <w:rsid w:val="00702135"/>
    <w:rsid w:val="00703B0C"/>
    <w:rsid w:val="00716FDB"/>
    <w:rsid w:val="00717A1A"/>
    <w:rsid w:val="00720EEB"/>
    <w:rsid w:val="00725668"/>
    <w:rsid w:val="00725E88"/>
    <w:rsid w:val="007571E5"/>
    <w:rsid w:val="00757B48"/>
    <w:rsid w:val="00766FE2"/>
    <w:rsid w:val="007744DE"/>
    <w:rsid w:val="00786180"/>
    <w:rsid w:val="007910B7"/>
    <w:rsid w:val="00796A63"/>
    <w:rsid w:val="007A07D1"/>
    <w:rsid w:val="007B1B8D"/>
    <w:rsid w:val="007C1B8C"/>
    <w:rsid w:val="007C5373"/>
    <w:rsid w:val="007E736A"/>
    <w:rsid w:val="007F7258"/>
    <w:rsid w:val="0083569A"/>
    <w:rsid w:val="00840175"/>
    <w:rsid w:val="008606EC"/>
    <w:rsid w:val="008663A1"/>
    <w:rsid w:val="00873080"/>
    <w:rsid w:val="0088668F"/>
    <w:rsid w:val="008906B8"/>
    <w:rsid w:val="0089250B"/>
    <w:rsid w:val="00894FD2"/>
    <w:rsid w:val="008A06A3"/>
    <w:rsid w:val="008E5F09"/>
    <w:rsid w:val="008F1B18"/>
    <w:rsid w:val="00917B3F"/>
    <w:rsid w:val="009226FE"/>
    <w:rsid w:val="00932E3F"/>
    <w:rsid w:val="00970DA7"/>
    <w:rsid w:val="009B3252"/>
    <w:rsid w:val="009B77BB"/>
    <w:rsid w:val="009C5E99"/>
    <w:rsid w:val="009E60A1"/>
    <w:rsid w:val="009F258B"/>
    <w:rsid w:val="00A01B85"/>
    <w:rsid w:val="00A114E3"/>
    <w:rsid w:val="00A12439"/>
    <w:rsid w:val="00A23FD5"/>
    <w:rsid w:val="00A30B12"/>
    <w:rsid w:val="00A322C6"/>
    <w:rsid w:val="00A445B2"/>
    <w:rsid w:val="00A526BF"/>
    <w:rsid w:val="00A548F8"/>
    <w:rsid w:val="00A55DF3"/>
    <w:rsid w:val="00A9204E"/>
    <w:rsid w:val="00A9725B"/>
    <w:rsid w:val="00AD522F"/>
    <w:rsid w:val="00AD745B"/>
    <w:rsid w:val="00AF06DD"/>
    <w:rsid w:val="00AF2B56"/>
    <w:rsid w:val="00AF6E6F"/>
    <w:rsid w:val="00B01FE1"/>
    <w:rsid w:val="00B02580"/>
    <w:rsid w:val="00B04F62"/>
    <w:rsid w:val="00B07309"/>
    <w:rsid w:val="00B16A0F"/>
    <w:rsid w:val="00B54620"/>
    <w:rsid w:val="00B82073"/>
    <w:rsid w:val="00BB1535"/>
    <w:rsid w:val="00BB705E"/>
    <w:rsid w:val="00BC0515"/>
    <w:rsid w:val="00BC4093"/>
    <w:rsid w:val="00BE73DA"/>
    <w:rsid w:val="00C00DFE"/>
    <w:rsid w:val="00C1402F"/>
    <w:rsid w:val="00C269C0"/>
    <w:rsid w:val="00C34824"/>
    <w:rsid w:val="00C60B12"/>
    <w:rsid w:val="00C94435"/>
    <w:rsid w:val="00C96FE2"/>
    <w:rsid w:val="00CB4E84"/>
    <w:rsid w:val="00CC15F0"/>
    <w:rsid w:val="00CC5CD6"/>
    <w:rsid w:val="00CD0A7C"/>
    <w:rsid w:val="00CD0CB8"/>
    <w:rsid w:val="00CE045E"/>
    <w:rsid w:val="00CF2FB4"/>
    <w:rsid w:val="00D11E79"/>
    <w:rsid w:val="00D137A3"/>
    <w:rsid w:val="00D31E57"/>
    <w:rsid w:val="00D354FD"/>
    <w:rsid w:val="00D76893"/>
    <w:rsid w:val="00D86976"/>
    <w:rsid w:val="00DA06E8"/>
    <w:rsid w:val="00DA2C22"/>
    <w:rsid w:val="00DA3D60"/>
    <w:rsid w:val="00DB526C"/>
    <w:rsid w:val="00DB528A"/>
    <w:rsid w:val="00DB7839"/>
    <w:rsid w:val="00DC07AA"/>
    <w:rsid w:val="00DC287F"/>
    <w:rsid w:val="00DD06A7"/>
    <w:rsid w:val="00DD5221"/>
    <w:rsid w:val="00DE4383"/>
    <w:rsid w:val="00DF1904"/>
    <w:rsid w:val="00E22D5D"/>
    <w:rsid w:val="00E3634F"/>
    <w:rsid w:val="00E4386D"/>
    <w:rsid w:val="00E52728"/>
    <w:rsid w:val="00E5765E"/>
    <w:rsid w:val="00E65416"/>
    <w:rsid w:val="00E940DC"/>
    <w:rsid w:val="00EC4A1D"/>
    <w:rsid w:val="00ED3F03"/>
    <w:rsid w:val="00ED77DC"/>
    <w:rsid w:val="00EE10F3"/>
    <w:rsid w:val="00EE3B86"/>
    <w:rsid w:val="00EF2859"/>
    <w:rsid w:val="00F11C20"/>
    <w:rsid w:val="00F11F84"/>
    <w:rsid w:val="00F738BB"/>
    <w:rsid w:val="00F74346"/>
    <w:rsid w:val="00F769D1"/>
    <w:rsid w:val="00F8328A"/>
    <w:rsid w:val="00F94530"/>
    <w:rsid w:val="00F9725D"/>
    <w:rsid w:val="00FA56F0"/>
    <w:rsid w:val="00FA7D7A"/>
    <w:rsid w:val="00FB0A79"/>
    <w:rsid w:val="00FC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218E"/>
  <w15:chartTrackingRefBased/>
  <w15:docId w15:val="{610D37E7-9EB7-40CA-8FF1-B6C8E223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9B3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unhideWhenUsed/>
    <w:qFormat/>
    <w:rsid w:val="0002722B"/>
    <w:pPr>
      <w:ind w:left="720"/>
      <w:contextualSpacing/>
    </w:pPr>
  </w:style>
  <w:style w:type="paragraph" w:styleId="NoSpacing">
    <w:name w:val="No Spacing"/>
    <w:uiPriority w:val="1"/>
    <w:qFormat/>
    <w:rsid w:val="00550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0.jpe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erick%20j%20doubt%20j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28</TotalTime>
  <Pages>3</Pages>
  <Words>35</Words>
  <Characters>36</Characters>
  <Application>Microsoft Office Word</Application>
  <DocSecurity>0</DocSecurity>
  <Lines>36</Lines>
  <Paragraphs>35</Paragraphs>
  <ScaleCrop>false</ScaleCrop>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Segal</dc:creator>
  <cp:keywords/>
  <dc:description/>
  <cp:lastModifiedBy>Chad Underkoffler</cp:lastModifiedBy>
  <cp:revision>16</cp:revision>
  <cp:lastPrinted>2020-03-16T11:30:00Z</cp:lastPrinted>
  <dcterms:created xsi:type="dcterms:W3CDTF">2021-09-02T06:31:00Z</dcterms:created>
  <dcterms:modified xsi:type="dcterms:W3CDTF">2021-09-02T07:02:00Z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